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1897951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038"/>
          </w:tblGrid>
          <w:tr w:rsidR="008513A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8513A5" w:rsidRPr="008513A5" w:rsidRDefault="008513A5">
                <w:pPr>
                  <w:rPr>
                    <w:color w:val="9BBB59" w:themeColor="accent3"/>
                  </w:rPr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9BBB59" w:themeColor="accent3"/>
                  <w:sz w:val="72"/>
                  <w:szCs w:val="72"/>
                </w:rPr>
                <w:alias w:val="Année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2-01-01T00:00:00Z"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8513A5" w:rsidRDefault="00A214C8" w:rsidP="00A214C8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9BBB59" w:themeColor="accent3"/>
                        <w:sz w:val="72"/>
                        <w:szCs w:val="72"/>
                      </w:rPr>
                      <w:t>2022</w:t>
                    </w:r>
                  </w:p>
                </w:tc>
              </w:sdtContent>
            </w:sdt>
          </w:tr>
          <w:tr w:rsidR="008513A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8513A5" w:rsidRDefault="008513A5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32"/>
                    <w:szCs w:val="32"/>
                  </w:rPr>
                  <w:alias w:val="Société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8513A5" w:rsidRDefault="008513A5">
                    <w:pPr>
                      <w:pStyle w:val="Sansinterligne"/>
                      <w:rPr>
                        <w:color w:val="76923C" w:themeColor="accent3" w:themeShade="BF"/>
                      </w:rPr>
                    </w:pPr>
                    <w:r w:rsidRPr="00EF3BB6">
                      <w:rPr>
                        <w:color w:val="76923C" w:themeColor="accent3" w:themeShade="BF"/>
                        <w:sz w:val="32"/>
                        <w:szCs w:val="32"/>
                      </w:rPr>
                      <w:t>Commune de CUXAC D’AUDE</w:t>
                    </w:r>
                  </w:p>
                </w:sdtContent>
              </w:sdt>
              <w:p w:rsidR="008513A5" w:rsidRDefault="008513A5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8513A5" w:rsidRDefault="00EF3BB6">
                <w:pPr>
                  <w:pStyle w:val="Sansinterligne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29, Boulevard Yvan Pélissier</w:t>
                </w:r>
              </w:p>
              <w:p w:rsidR="00EF3BB6" w:rsidRDefault="00EF3BB6">
                <w:pPr>
                  <w:pStyle w:val="Sansinterligne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11590 CUXAC D’AUDE</w:t>
                </w:r>
              </w:p>
              <w:p w:rsidR="00EF3BB6" w:rsidRDefault="00EF3BB6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EF3BB6" w:rsidRDefault="00EF3BB6">
                <w:pPr>
                  <w:pStyle w:val="Sansinterligne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Tel : 04 68 46 68 68</w:t>
                </w:r>
              </w:p>
              <w:p w:rsidR="00EF3BB6" w:rsidRDefault="00EF3BB6">
                <w:pPr>
                  <w:pStyle w:val="Sansinterligne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Fax: 04 68 33 85 13</w:t>
                </w:r>
              </w:p>
              <w:p w:rsidR="00EF3BB6" w:rsidRDefault="00EF3BB6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EF3BB6" w:rsidRDefault="00EF3BB6" w:rsidP="00EF3BB6">
                <w:pPr>
                  <w:pStyle w:val="Sansinterligne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 xml:space="preserve">Mail : </w:t>
                </w:r>
                <w:hyperlink r:id="rId9" w:history="1">
                  <w:r w:rsidRPr="001E1858">
                    <w:rPr>
                      <w:rStyle w:val="Lienhypertexte"/>
                    </w:rPr>
                    <w:t>mairie.cuxac.d.aude@orange.fr</w:t>
                  </w:r>
                </w:hyperlink>
              </w:p>
              <w:p w:rsidR="00EF3BB6" w:rsidRDefault="00EF3BB6" w:rsidP="00EF3BB6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EF3BB6" w:rsidRDefault="00EF3BB6" w:rsidP="00EF3BB6">
                <w:pPr>
                  <w:pStyle w:val="Sansinterligne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Site internet :</w:t>
                </w:r>
              </w:p>
              <w:p w:rsidR="00EF3BB6" w:rsidRDefault="00A473FD" w:rsidP="00EF3BB6">
                <w:pPr>
                  <w:pStyle w:val="Sansinterligne"/>
                  <w:rPr>
                    <w:color w:val="76923C" w:themeColor="accent3" w:themeShade="BF"/>
                  </w:rPr>
                </w:pPr>
                <w:hyperlink r:id="rId10" w:history="1">
                  <w:r w:rsidR="00EF3BB6" w:rsidRPr="001E1858">
                    <w:rPr>
                      <w:rStyle w:val="Lienhypertexte"/>
                    </w:rPr>
                    <w:t>www.mairie-cuxacdaude.fr</w:t>
                  </w:r>
                </w:hyperlink>
              </w:p>
              <w:p w:rsidR="00EF3BB6" w:rsidRDefault="00EF3BB6" w:rsidP="00EF3BB6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8513A5" w:rsidRDefault="008513A5">
                <w:pPr>
                  <w:pStyle w:val="Sansinterligne"/>
                  <w:rPr>
                    <w:color w:val="76923C" w:themeColor="accent3" w:themeShade="BF"/>
                  </w:rPr>
                </w:pPr>
              </w:p>
            </w:tc>
          </w:tr>
        </w:tbl>
        <w:p w:rsidR="008513A5" w:rsidRDefault="008513A5"/>
        <w:p w:rsidR="008513A5" w:rsidRDefault="008513A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81"/>
          </w:tblGrid>
          <w:tr w:rsidR="008513A5">
            <w:tc>
              <w:tcPr>
                <w:tcW w:w="0" w:type="auto"/>
              </w:tcPr>
              <w:p w:rsidR="008513A5" w:rsidRDefault="00A473FD" w:rsidP="008513A5">
                <w:pPr>
                  <w:pStyle w:val="Sansinterligne"/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color w:val="0000FF" w:themeColor="hyperlink"/>
                      <w:sz w:val="72"/>
                      <w:szCs w:val="72"/>
                      <w:u w:val="single"/>
                    </w:rPr>
                    <w:alias w:val="Titr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513A5">
                      <w:rPr>
                        <w:b/>
                        <w:bCs/>
                        <w:caps/>
                        <w:sz w:val="72"/>
                        <w:szCs w:val="72"/>
                      </w:rPr>
                      <w:t>DEMANDE DE SUBVENTION</w:t>
                    </w:r>
                  </w:sdtContent>
                </w:sdt>
              </w:p>
              <w:p w:rsidR="008513A5" w:rsidRDefault="00A050BF" w:rsidP="008513A5">
                <w:pPr>
                  <w:pStyle w:val="Sansinterligne"/>
                  <w:rPr>
                    <w:b/>
                    <w:bCs/>
                    <w:caps/>
                  </w:rPr>
                </w:pPr>
                <w:r>
                  <w:rPr>
                    <w:b/>
                    <w:bCs/>
                    <w:caps/>
                  </w:rPr>
                  <w:t xml:space="preserve">a RENVOYER COMPLETE ET SIGNE </w:t>
                </w:r>
                <w:r w:rsidRPr="00331485">
                  <w:rPr>
                    <w:b/>
                    <w:bCs/>
                    <w:caps/>
                    <w:sz w:val="36"/>
                    <w:szCs w:val="36"/>
                  </w:rPr>
                  <w:t xml:space="preserve">AVANT LE </w:t>
                </w:r>
                <w:r w:rsidR="00047EFD">
                  <w:rPr>
                    <w:b/>
                    <w:bCs/>
                    <w:caps/>
                    <w:sz w:val="36"/>
                    <w:szCs w:val="36"/>
                  </w:rPr>
                  <w:t>lundi</w:t>
                </w:r>
                <w:r w:rsidRPr="00331485">
                  <w:rPr>
                    <w:b/>
                    <w:bCs/>
                    <w:caps/>
                    <w:sz w:val="36"/>
                    <w:szCs w:val="36"/>
                  </w:rPr>
                  <w:t xml:space="preserve"> </w:t>
                </w:r>
                <w:r w:rsidR="00047EFD">
                  <w:rPr>
                    <w:b/>
                    <w:bCs/>
                    <w:caps/>
                    <w:sz w:val="36"/>
                    <w:szCs w:val="36"/>
                  </w:rPr>
                  <w:t>28</w:t>
                </w:r>
                <w:r w:rsidRPr="00331485">
                  <w:rPr>
                    <w:b/>
                    <w:bCs/>
                    <w:caps/>
                    <w:sz w:val="36"/>
                    <w:szCs w:val="36"/>
                  </w:rPr>
                  <w:t xml:space="preserve"> </w:t>
                </w:r>
                <w:r w:rsidR="00047EFD">
                  <w:rPr>
                    <w:b/>
                    <w:bCs/>
                    <w:caps/>
                    <w:sz w:val="36"/>
                    <w:szCs w:val="36"/>
                  </w:rPr>
                  <w:t>fevrier 2022</w:t>
                </w:r>
              </w:p>
              <w:p w:rsidR="00A050BF" w:rsidRDefault="00A050BF" w:rsidP="008513A5">
                <w:pPr>
                  <w:pStyle w:val="Sansinterligne"/>
                  <w:rPr>
                    <w:b/>
                    <w:bCs/>
                    <w:caps/>
                  </w:rPr>
                </w:pPr>
              </w:p>
              <w:p w:rsidR="00A050BF" w:rsidRPr="0036153D" w:rsidRDefault="00A050BF" w:rsidP="008513A5">
                <w:pPr>
                  <w:pStyle w:val="Sansinterligne"/>
                  <w:rPr>
                    <w:b/>
                    <w:bCs/>
                    <w:caps/>
                    <w:sz w:val="20"/>
                  </w:rPr>
                </w:pPr>
                <w:r w:rsidRPr="0036153D">
                  <w:rPr>
                    <w:b/>
                    <w:bCs/>
                    <w:caps/>
                    <w:sz w:val="20"/>
                  </w:rPr>
                  <w:t>jOINDRE :</w:t>
                </w:r>
              </w:p>
              <w:p w:rsidR="00A050BF" w:rsidRPr="0036153D" w:rsidRDefault="00A050BF" w:rsidP="00A050BF">
                <w:pPr>
                  <w:pStyle w:val="Sansinterligne"/>
                  <w:numPr>
                    <w:ilvl w:val="0"/>
                    <w:numId w:val="7"/>
                  </w:numPr>
                  <w:rPr>
                    <w:b/>
                    <w:bCs/>
                    <w:caps/>
                    <w:sz w:val="20"/>
                  </w:rPr>
                </w:pPr>
                <w:r w:rsidRPr="0036153D">
                  <w:rPr>
                    <w:b/>
                    <w:bCs/>
                    <w:caps/>
                    <w:sz w:val="20"/>
                  </w:rPr>
                  <w:t>copie statut à jour</w:t>
                </w:r>
              </w:p>
              <w:p w:rsidR="00A050BF" w:rsidRPr="0036153D" w:rsidRDefault="00A050BF" w:rsidP="00A050BF">
                <w:pPr>
                  <w:pStyle w:val="Sansinterligne"/>
                  <w:numPr>
                    <w:ilvl w:val="0"/>
                    <w:numId w:val="7"/>
                  </w:numPr>
                  <w:rPr>
                    <w:b/>
                    <w:bCs/>
                    <w:caps/>
                    <w:sz w:val="20"/>
                  </w:rPr>
                </w:pPr>
                <w:r w:rsidRPr="0036153D">
                  <w:rPr>
                    <w:b/>
                    <w:bCs/>
                    <w:caps/>
                    <w:sz w:val="20"/>
                  </w:rPr>
                  <w:t>copie proces verbal derniere ag ordinaire</w:t>
                </w:r>
              </w:p>
              <w:p w:rsidR="003B4B8F" w:rsidRPr="0036153D" w:rsidRDefault="003B4B8F" w:rsidP="00A050BF">
                <w:pPr>
                  <w:pStyle w:val="Sansinterligne"/>
                  <w:numPr>
                    <w:ilvl w:val="0"/>
                    <w:numId w:val="7"/>
                  </w:numPr>
                  <w:rPr>
                    <w:b/>
                    <w:bCs/>
                    <w:caps/>
                    <w:sz w:val="20"/>
                  </w:rPr>
                </w:pPr>
                <w:r w:rsidRPr="0036153D">
                  <w:rPr>
                    <w:b/>
                    <w:bCs/>
                    <w:caps/>
                    <w:sz w:val="20"/>
                  </w:rPr>
                  <w:t>copie rapport commissaire(s) ou verificateur(s) aux comptes</w:t>
                </w:r>
              </w:p>
              <w:p w:rsidR="00A050BF" w:rsidRPr="0036153D" w:rsidRDefault="00A050BF" w:rsidP="00A050BF">
                <w:pPr>
                  <w:pStyle w:val="Sansinterligne"/>
                  <w:numPr>
                    <w:ilvl w:val="0"/>
                    <w:numId w:val="7"/>
                  </w:numPr>
                  <w:rPr>
                    <w:b/>
                    <w:bCs/>
                    <w:caps/>
                    <w:sz w:val="20"/>
                  </w:rPr>
                </w:pPr>
                <w:r w:rsidRPr="0036153D">
                  <w:rPr>
                    <w:b/>
                    <w:bCs/>
                    <w:caps/>
                    <w:sz w:val="20"/>
                  </w:rPr>
                  <w:t>attestation d’assurance</w:t>
                </w:r>
              </w:p>
              <w:p w:rsidR="00A050BF" w:rsidRPr="00331485" w:rsidRDefault="00A050BF" w:rsidP="00A050BF">
                <w:pPr>
                  <w:pStyle w:val="Sansinterligne"/>
                  <w:numPr>
                    <w:ilvl w:val="0"/>
                    <w:numId w:val="7"/>
                  </w:numPr>
                  <w:rPr>
                    <w:b/>
                    <w:bCs/>
                    <w:caps/>
                    <w:color w:val="FF0000"/>
                    <w:sz w:val="32"/>
                    <w:szCs w:val="32"/>
                  </w:rPr>
                </w:pPr>
                <w:r w:rsidRPr="00331485">
                  <w:rPr>
                    <w:b/>
                    <w:bCs/>
                    <w:caps/>
                    <w:color w:val="FF0000"/>
                    <w:sz w:val="32"/>
                    <w:szCs w:val="32"/>
                  </w:rPr>
                  <w:t>copie du ou des derniers relevés bancaires y compris livret associatif</w:t>
                </w:r>
                <w:r w:rsidR="00A214C8">
                  <w:rPr>
                    <w:b/>
                    <w:bCs/>
                    <w:caps/>
                    <w:color w:val="FF0000"/>
                    <w:sz w:val="32"/>
                    <w:szCs w:val="32"/>
                  </w:rPr>
                  <w:t xml:space="preserve"> au 31/12/2021</w:t>
                </w:r>
                <w:r w:rsidR="00331485" w:rsidRPr="00331485">
                  <w:rPr>
                    <w:b/>
                    <w:bCs/>
                    <w:caps/>
                    <w:color w:val="FF0000"/>
                    <w:sz w:val="32"/>
                    <w:szCs w:val="32"/>
                  </w:rPr>
                  <w:t xml:space="preserve"> </w:t>
                </w:r>
              </w:p>
              <w:p w:rsidR="00A050BF" w:rsidRPr="00A050BF" w:rsidRDefault="00A050BF" w:rsidP="00A050BF">
                <w:pPr>
                  <w:pStyle w:val="Sansinterligne"/>
                  <w:numPr>
                    <w:ilvl w:val="0"/>
                    <w:numId w:val="7"/>
                  </w:numPr>
                  <w:rPr>
                    <w:b/>
                    <w:bCs/>
                    <w:caps/>
                  </w:rPr>
                </w:pPr>
                <w:r w:rsidRPr="0036153D">
                  <w:rPr>
                    <w:b/>
                    <w:bCs/>
                    <w:caps/>
                    <w:sz w:val="20"/>
                  </w:rPr>
                  <w:t>rib (si première demande ou modification domiciliation bancaire)</w:t>
                </w:r>
              </w:p>
            </w:tc>
          </w:tr>
          <w:tr w:rsidR="008513A5">
            <w:tc>
              <w:tcPr>
                <w:tcW w:w="0" w:type="auto"/>
              </w:tcPr>
              <w:p w:rsidR="008513A5" w:rsidRDefault="008513A5">
                <w:pPr>
                  <w:pStyle w:val="Sansinterligne"/>
                  <w:rPr>
                    <w:color w:val="7F7F7F" w:themeColor="background1" w:themeShade="7F"/>
                  </w:rPr>
                </w:pPr>
              </w:p>
            </w:tc>
          </w:tr>
        </w:tbl>
        <w:p w:rsidR="008513A5" w:rsidRDefault="008513A5"/>
        <w:p w:rsidR="008513A5" w:rsidRDefault="00341319">
          <w:r>
            <w:rPr>
              <w:rFonts w:ascii="Times New Roman" w:hAnsi="Times New Roman" w:cs="Times New Roman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2547620</wp:posOffset>
                </wp:positionV>
                <wp:extent cx="3635375" cy="3171825"/>
                <wp:effectExtent l="0" t="0" r="3175" b="9525"/>
                <wp:wrapTight wrapText="bothSides">
                  <wp:wrapPolygon edited="0">
                    <wp:start x="0" y="0"/>
                    <wp:lineTo x="0" y="21535"/>
                    <wp:lineTo x="21506" y="21535"/>
                    <wp:lineTo x="21506" y="0"/>
                    <wp:lineTo x="0" y="0"/>
                  </wp:wrapPolygon>
                </wp:wrapTight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375" cy="3171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513A5">
            <w:br w:type="page"/>
          </w:r>
        </w:p>
      </w:sdtContent>
    </w:sdt>
    <w:p w:rsidR="00BF55CA" w:rsidRDefault="00A050BF" w:rsidP="008774BB">
      <w:pPr>
        <w:spacing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5224780</wp:posOffset>
                </wp:positionV>
                <wp:extent cx="6522085" cy="4217035"/>
                <wp:effectExtent l="12065" t="12065" r="952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421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98" w:rsidRDefault="00B67698" w:rsidP="00CC37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379"/>
                              </w:tabs>
                              <w:suppressAutoHyphens/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3835B1">
                              <w:rPr>
                                <w:b/>
                                <w:sz w:val="24"/>
                              </w:rPr>
                              <w:t xml:space="preserve">SUBVENTION ACCORDEE en </w:t>
                            </w:r>
                            <w:r w:rsidR="00A214C8">
                              <w:rPr>
                                <w:b/>
                                <w:sz w:val="24"/>
                              </w:rPr>
                              <w:t>2020</w:t>
                            </w:r>
                            <w:r w:rsidRPr="003835B1">
                              <w:rPr>
                                <w:b/>
                                <w:sz w:val="24"/>
                              </w:rPr>
                              <w:t xml:space="preserve"> :  </w:t>
                            </w:r>
                          </w:p>
                          <w:p w:rsidR="00B67698" w:rsidRPr="003835B1" w:rsidRDefault="00B67698" w:rsidP="00CC375B">
                            <w:pPr>
                              <w:tabs>
                                <w:tab w:val="right" w:leader="dot" w:pos="6379"/>
                              </w:tabs>
                              <w:suppressAutoHyphens/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B67698" w:rsidRPr="00E340E0" w:rsidRDefault="00B67698" w:rsidP="00E340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379"/>
                              </w:tabs>
                              <w:suppressAutoHyphens/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3835B1">
                              <w:rPr>
                                <w:b/>
                                <w:sz w:val="24"/>
                              </w:rPr>
                              <w:t xml:space="preserve">SUBVENTION ACCORDEE en </w:t>
                            </w:r>
                            <w:r w:rsidR="00A214C8"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 w:rsidRPr="003835B1">
                              <w:rPr>
                                <w:b/>
                                <w:sz w:val="24"/>
                              </w:rPr>
                              <w:t xml:space="preserve"> :  </w:t>
                            </w:r>
                          </w:p>
                          <w:p w:rsidR="00B67698" w:rsidRPr="003835B1" w:rsidRDefault="00B67698" w:rsidP="00CC375B">
                            <w:pPr>
                              <w:tabs>
                                <w:tab w:val="left" w:pos="283"/>
                                <w:tab w:val="right" w:leader="dot" w:pos="6379"/>
                              </w:tabs>
                              <w:ind w:left="284" w:hanging="283"/>
                              <w:rPr>
                                <w:sz w:val="24"/>
                              </w:rPr>
                            </w:pPr>
                          </w:p>
                          <w:p w:rsidR="00B67698" w:rsidRPr="003835B1" w:rsidRDefault="00B67698" w:rsidP="00CC37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379"/>
                              </w:tabs>
                              <w:suppressAutoHyphens/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3835B1">
                              <w:rPr>
                                <w:b/>
                                <w:sz w:val="24"/>
                              </w:rPr>
                              <w:t xml:space="preserve">SUBVENTION DEMANDEE en </w:t>
                            </w:r>
                            <w:r w:rsidR="00A214C8">
                              <w:rPr>
                                <w:b/>
                                <w:sz w:val="24"/>
                              </w:rPr>
                              <w:t>2022</w:t>
                            </w:r>
                            <w:r w:rsidRPr="003835B1">
                              <w:rPr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B67698" w:rsidRDefault="00B67698" w:rsidP="00CC375B">
                            <w:pPr>
                              <w:tabs>
                                <w:tab w:val="left" w:pos="283"/>
                                <w:tab w:val="right" w:leader="dot" w:pos="6379"/>
                              </w:tabs>
                              <w:ind w:left="284" w:hanging="283"/>
                              <w:rPr>
                                <w:sz w:val="24"/>
                              </w:rPr>
                            </w:pPr>
                          </w:p>
                          <w:p w:rsidR="00B67698" w:rsidRPr="003835B1" w:rsidRDefault="00B67698" w:rsidP="00CC375B">
                            <w:pPr>
                              <w:tabs>
                                <w:tab w:val="left" w:pos="283"/>
                                <w:tab w:val="right" w:leader="dot" w:pos="6379"/>
                              </w:tabs>
                              <w:ind w:left="284" w:hanging="2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réservé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à l’administration)</w:t>
                            </w:r>
                          </w:p>
                          <w:p w:rsidR="00B67698" w:rsidRPr="00E340E0" w:rsidRDefault="00B67698" w:rsidP="00CC37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379"/>
                              </w:tabs>
                              <w:suppressAutoHyphens/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3835B1">
                              <w:rPr>
                                <w:b/>
                                <w:sz w:val="24"/>
                              </w:rPr>
                              <w:t>PROPOSITION de la COMMISSION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FINANCES</w:t>
                            </w:r>
                            <w:r w:rsidRPr="003835B1">
                              <w:rPr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B67698" w:rsidRDefault="00B67698" w:rsidP="00E340E0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:rsidR="00B67698" w:rsidRDefault="00B67698" w:rsidP="00E340E0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:rsidR="00B67698" w:rsidRDefault="00B67698" w:rsidP="00E340E0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:rsidR="00B67698" w:rsidRDefault="00B67698" w:rsidP="00E340E0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:rsidR="00B67698" w:rsidRPr="00E340E0" w:rsidRDefault="00B67698" w:rsidP="00CC375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379"/>
                              </w:tabs>
                              <w:suppressAutoHyphens/>
                              <w:spacing w:after="0" w:line="240" w:lineRule="auto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 w:rsidRPr="00E340E0">
                              <w:rPr>
                                <w:b/>
                                <w:sz w:val="24"/>
                              </w:rPr>
                              <w:t>DECISION de la COMMISSION ASSOCIATIONS :</w:t>
                            </w:r>
                          </w:p>
                          <w:p w:rsidR="00B67698" w:rsidRDefault="00B67698" w:rsidP="00CC3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.1pt;margin-top:411.4pt;width:513.55pt;height:3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" strokecolor="#7f7f7f [1612]">
                <v:textbox>
                  <w:txbxContent>
                    <w:p w:rsidR="00B67698" w:rsidRDefault="00B67698" w:rsidP="00CC375B">
                      <w:pPr>
                        <w:numPr>
                          <w:ilvl w:val="0"/>
                          <w:numId w:val="1"/>
                        </w:numPr>
                        <w:tabs>
                          <w:tab w:val="right" w:leader="dot" w:pos="6379"/>
                        </w:tabs>
                        <w:suppressAutoHyphens/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  <w:r w:rsidRPr="003835B1">
                        <w:rPr>
                          <w:b/>
                          <w:sz w:val="24"/>
                        </w:rPr>
                        <w:t xml:space="preserve">SUBVENTION ACCORDEE en </w:t>
                      </w:r>
                      <w:r w:rsidR="00A214C8">
                        <w:rPr>
                          <w:b/>
                          <w:sz w:val="24"/>
                        </w:rPr>
                        <w:t>2020</w:t>
                      </w:r>
                      <w:r w:rsidRPr="003835B1">
                        <w:rPr>
                          <w:b/>
                          <w:sz w:val="24"/>
                        </w:rPr>
                        <w:t xml:space="preserve"> :  </w:t>
                      </w:r>
                    </w:p>
                    <w:p w:rsidR="00B67698" w:rsidRPr="003835B1" w:rsidRDefault="00B67698" w:rsidP="00CC375B">
                      <w:pPr>
                        <w:tabs>
                          <w:tab w:val="right" w:leader="dot" w:pos="6379"/>
                        </w:tabs>
                        <w:suppressAutoHyphens/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</w:p>
                    <w:p w:rsidR="00B67698" w:rsidRPr="00E340E0" w:rsidRDefault="00B67698" w:rsidP="00E340E0">
                      <w:pPr>
                        <w:numPr>
                          <w:ilvl w:val="0"/>
                          <w:numId w:val="1"/>
                        </w:numPr>
                        <w:tabs>
                          <w:tab w:val="right" w:leader="dot" w:pos="6379"/>
                        </w:tabs>
                        <w:suppressAutoHyphens/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  <w:r w:rsidRPr="003835B1">
                        <w:rPr>
                          <w:b/>
                          <w:sz w:val="24"/>
                        </w:rPr>
                        <w:t xml:space="preserve">SUBVENTION ACCORDEE en </w:t>
                      </w:r>
                      <w:r w:rsidR="00A214C8">
                        <w:rPr>
                          <w:b/>
                          <w:sz w:val="24"/>
                        </w:rPr>
                        <w:t>2021</w:t>
                      </w:r>
                      <w:r w:rsidRPr="003835B1">
                        <w:rPr>
                          <w:b/>
                          <w:sz w:val="24"/>
                        </w:rPr>
                        <w:t xml:space="preserve"> :  </w:t>
                      </w:r>
                    </w:p>
                    <w:p w:rsidR="00B67698" w:rsidRPr="003835B1" w:rsidRDefault="00B67698" w:rsidP="00CC375B">
                      <w:pPr>
                        <w:tabs>
                          <w:tab w:val="left" w:pos="283"/>
                          <w:tab w:val="right" w:leader="dot" w:pos="6379"/>
                        </w:tabs>
                        <w:ind w:left="284" w:hanging="283"/>
                        <w:rPr>
                          <w:sz w:val="24"/>
                        </w:rPr>
                      </w:pPr>
                    </w:p>
                    <w:p w:rsidR="00B67698" w:rsidRPr="003835B1" w:rsidRDefault="00B67698" w:rsidP="00CC375B">
                      <w:pPr>
                        <w:numPr>
                          <w:ilvl w:val="0"/>
                          <w:numId w:val="1"/>
                        </w:numPr>
                        <w:tabs>
                          <w:tab w:val="right" w:leader="dot" w:pos="6379"/>
                        </w:tabs>
                        <w:suppressAutoHyphens/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  <w:r w:rsidRPr="003835B1">
                        <w:rPr>
                          <w:b/>
                          <w:sz w:val="24"/>
                        </w:rPr>
                        <w:t xml:space="preserve">SUBVENTION DEMANDEE en </w:t>
                      </w:r>
                      <w:r w:rsidR="00A214C8">
                        <w:rPr>
                          <w:b/>
                          <w:sz w:val="24"/>
                        </w:rPr>
                        <w:t>2022</w:t>
                      </w:r>
                      <w:r w:rsidRPr="003835B1">
                        <w:rPr>
                          <w:b/>
                          <w:sz w:val="24"/>
                        </w:rPr>
                        <w:t> :</w:t>
                      </w:r>
                    </w:p>
                    <w:p w:rsidR="00B67698" w:rsidRDefault="00B67698" w:rsidP="00CC375B">
                      <w:pPr>
                        <w:tabs>
                          <w:tab w:val="left" w:pos="283"/>
                          <w:tab w:val="right" w:leader="dot" w:pos="6379"/>
                        </w:tabs>
                        <w:ind w:left="284" w:hanging="283"/>
                        <w:rPr>
                          <w:sz w:val="24"/>
                        </w:rPr>
                      </w:pPr>
                    </w:p>
                    <w:p w:rsidR="00B67698" w:rsidRPr="003835B1" w:rsidRDefault="00B67698" w:rsidP="00CC375B">
                      <w:pPr>
                        <w:tabs>
                          <w:tab w:val="left" w:pos="283"/>
                          <w:tab w:val="right" w:leader="dot" w:pos="6379"/>
                        </w:tabs>
                        <w:ind w:left="284" w:hanging="2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réservé</w:t>
                      </w:r>
                      <w:proofErr w:type="gramEnd"/>
                      <w:r>
                        <w:rPr>
                          <w:sz w:val="24"/>
                        </w:rPr>
                        <w:t xml:space="preserve"> à l’administration)</w:t>
                      </w:r>
                    </w:p>
                    <w:p w:rsidR="00B67698" w:rsidRPr="00E340E0" w:rsidRDefault="00B67698" w:rsidP="00CC375B">
                      <w:pPr>
                        <w:numPr>
                          <w:ilvl w:val="0"/>
                          <w:numId w:val="1"/>
                        </w:numPr>
                        <w:tabs>
                          <w:tab w:val="right" w:leader="dot" w:pos="6379"/>
                        </w:tabs>
                        <w:suppressAutoHyphens/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  <w:r w:rsidRPr="003835B1">
                        <w:rPr>
                          <w:b/>
                          <w:sz w:val="24"/>
                        </w:rPr>
                        <w:t>PROPOSITION de la COMMISSION</w:t>
                      </w:r>
                      <w:r>
                        <w:rPr>
                          <w:b/>
                          <w:sz w:val="24"/>
                        </w:rPr>
                        <w:t xml:space="preserve"> FINANCES</w:t>
                      </w:r>
                      <w:r w:rsidRPr="003835B1">
                        <w:rPr>
                          <w:b/>
                          <w:sz w:val="24"/>
                        </w:rPr>
                        <w:t> :</w:t>
                      </w:r>
                    </w:p>
                    <w:p w:rsidR="00B67698" w:rsidRDefault="00B67698" w:rsidP="00E340E0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:rsidR="00B67698" w:rsidRDefault="00B67698" w:rsidP="00E340E0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:rsidR="00B67698" w:rsidRDefault="00B67698" w:rsidP="00E340E0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:rsidR="00B67698" w:rsidRDefault="00B67698" w:rsidP="00E340E0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:rsidR="00B67698" w:rsidRPr="00E340E0" w:rsidRDefault="00B67698" w:rsidP="00CC375B">
                      <w:pPr>
                        <w:numPr>
                          <w:ilvl w:val="0"/>
                          <w:numId w:val="1"/>
                        </w:numPr>
                        <w:tabs>
                          <w:tab w:val="right" w:leader="dot" w:pos="6379"/>
                        </w:tabs>
                        <w:suppressAutoHyphens/>
                        <w:spacing w:after="0" w:line="240" w:lineRule="auto"/>
                        <w:ind w:left="284"/>
                        <w:rPr>
                          <w:b/>
                          <w:sz w:val="24"/>
                        </w:rPr>
                      </w:pPr>
                      <w:r w:rsidRPr="00E340E0">
                        <w:rPr>
                          <w:b/>
                          <w:sz w:val="24"/>
                        </w:rPr>
                        <w:t>DECISION de la COMMISSION ASSOCIATIONS :</w:t>
                      </w:r>
                    </w:p>
                    <w:p w:rsidR="00B67698" w:rsidRDefault="00B67698" w:rsidP="00CC375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8529955</wp:posOffset>
                </wp:positionV>
                <wp:extent cx="2764790" cy="742950"/>
                <wp:effectExtent l="0" t="254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98" w:rsidRPr="00617D74" w:rsidRDefault="00B67698" w:rsidP="006048DB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25pt;margin-top:671.65pt;width:217.7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rkug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" filled="f" stroked="f">
                <v:textbox>
                  <w:txbxContent>
                    <w:p w:rsidR="00B67698" w:rsidRPr="00617D74" w:rsidRDefault="00B67698" w:rsidP="006048DB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531495</wp:posOffset>
                </wp:positionV>
                <wp:extent cx="6522085" cy="1095375"/>
                <wp:effectExtent l="12065" t="5080" r="952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98" w:rsidRDefault="00B67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2.35pt;margin-top:41.85pt;width:513.5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" strokecolor="#7f7f7f [1612]">
                <v:textbox>
                  <w:txbxContent>
                    <w:p w:rsidR="00B67698" w:rsidRDefault="00B676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240665</wp:posOffset>
                </wp:positionV>
                <wp:extent cx="6678295" cy="44126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98" w:rsidRPr="00811F3B" w:rsidRDefault="00B67698" w:rsidP="00811F3B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 de l’association demanderesse</w:t>
                            </w:r>
                          </w:p>
                          <w:p w:rsidR="00B67698" w:rsidRDefault="00B67698" w:rsidP="00811F3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Default="00B67698" w:rsidP="00811F3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Default="00B67698" w:rsidP="00811F3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Default="00B67698" w:rsidP="00811F3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Pr="00DD1414" w:rsidRDefault="00B67698" w:rsidP="00811F3B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Domaine d’intervention </w:t>
                            </w:r>
                            <w:r w:rsidRPr="00DD1414">
                              <w:rPr>
                                <w:i/>
                                <w:sz w:val="24"/>
                                <w:szCs w:val="24"/>
                              </w:rPr>
                              <w:t>(cocher la case correspondante)</w:t>
                            </w:r>
                          </w:p>
                          <w:p w:rsidR="00B67698" w:rsidRPr="00F12C95" w:rsidRDefault="00B67698" w:rsidP="00C17FCD">
                            <w:pPr>
                              <w:tabs>
                                <w:tab w:val="left" w:pos="4111"/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Action éducatives et solidaires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 )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Activité santé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698" w:rsidRPr="00F12C95" w:rsidRDefault="00B67698" w:rsidP="00C17FCD">
                            <w:pPr>
                              <w:tabs>
                                <w:tab w:val="left" w:pos="4111"/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Actions culturelles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 )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Activité politique</w:t>
                            </w:r>
                          </w:p>
                          <w:p w:rsidR="00B67698" w:rsidRPr="00F12C95" w:rsidRDefault="00B67698" w:rsidP="00C17FCD">
                            <w:pPr>
                              <w:tabs>
                                <w:tab w:val="left" w:pos="3969"/>
                                <w:tab w:val="left" w:pos="4111"/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Développement du tourisme et du patrimoine           ( ) Activité environnementale</w:t>
                            </w:r>
                          </w:p>
                          <w:p w:rsidR="00B67698" w:rsidRPr="00F12C95" w:rsidRDefault="00B67698" w:rsidP="00C17FCD">
                            <w:pPr>
                              <w:tabs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Activités sportives</w:t>
                            </w:r>
                          </w:p>
                          <w:p w:rsidR="00B67698" w:rsidRPr="00F12C95" w:rsidRDefault="00B67698" w:rsidP="00C17FCD">
                            <w:pPr>
                              <w:tabs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Activités de loisirs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67698" w:rsidRDefault="00B67698" w:rsidP="00C17FCD">
                            <w:pPr>
                              <w:tabs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Activités animations et fêtes</w:t>
                            </w:r>
                            <w:r w:rsidRPr="00F12C9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7698" w:rsidRPr="00F12C95" w:rsidRDefault="00B67698" w:rsidP="00C17FCD">
                            <w:pPr>
                              <w:tabs>
                                <w:tab w:val="left" w:pos="4253"/>
                                <w:tab w:val="right" w:leader="dot" w:pos="9356"/>
                              </w:tabs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 ) Autre, préciser _______________________________________________________________</w:t>
                            </w:r>
                          </w:p>
                          <w:p w:rsidR="00B67698" w:rsidRDefault="00B67698" w:rsidP="00C17FC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Default="00B67698" w:rsidP="00C17FC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Default="00B67698" w:rsidP="00C17FC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2C9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Association engagée dans la Charte de la Vie Associative </w:t>
                            </w:r>
                            <w:r w:rsidRPr="00DD1414">
                              <w:rPr>
                                <w:i/>
                                <w:sz w:val="24"/>
                                <w:szCs w:val="24"/>
                              </w:rPr>
                              <w:t>(cocher la case correspondante)</w:t>
                            </w:r>
                          </w:p>
                          <w:p w:rsidR="00B67698" w:rsidRDefault="00B67698" w:rsidP="00C17FCD">
                            <w:pPr>
                              <w:tabs>
                                <w:tab w:val="right" w:leader="dot" w:pos="6379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7698" w:rsidRPr="00F12C95" w:rsidRDefault="00B67698" w:rsidP="00C17FCD">
                            <w:pPr>
                              <w:tabs>
                                <w:tab w:val="right" w:leader="dot" w:pos="6379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2C95">
                              <w:rPr>
                                <w:sz w:val="24"/>
                                <w:szCs w:val="24"/>
                              </w:rPr>
                              <w:t xml:space="preserve">Oui ( )  Non ( 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2C95">
                              <w:rPr>
                                <w:sz w:val="24"/>
                                <w:szCs w:val="24"/>
                              </w:rPr>
                              <w:t>Date de signature de la Charte 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F12C95"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F12C95">
                              <w:rPr>
                                <w:sz w:val="24"/>
                                <w:szCs w:val="24"/>
                              </w:rPr>
                              <w:t>…./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 w:rsidRPr="00F12C95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67698" w:rsidRPr="005D14F4" w:rsidRDefault="00B67698" w:rsidP="00C17FC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8.65pt;margin-top:18.95pt;width:525.85pt;height:3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Y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" filled="f" stroked="f">
                <v:textbox>
                  <w:txbxContent>
                    <w:p w:rsidR="00B67698" w:rsidRPr="00811F3B" w:rsidRDefault="00B67698" w:rsidP="00811F3B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 de l’association demanderesse</w:t>
                      </w:r>
                    </w:p>
                    <w:p w:rsidR="00B67698" w:rsidRDefault="00B67698" w:rsidP="00811F3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67698" w:rsidRDefault="00B67698" w:rsidP="00811F3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67698" w:rsidRDefault="00B67698" w:rsidP="00811F3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67698" w:rsidRDefault="00B67698" w:rsidP="00811F3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67698" w:rsidRPr="00DD1414" w:rsidRDefault="00B67698" w:rsidP="00811F3B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Domaine d’intervention </w:t>
                      </w:r>
                      <w:r w:rsidRPr="00DD1414">
                        <w:rPr>
                          <w:i/>
                          <w:sz w:val="24"/>
                          <w:szCs w:val="24"/>
                        </w:rPr>
                        <w:t>(cocher la case correspondante)</w:t>
                      </w:r>
                    </w:p>
                    <w:p w:rsidR="00B67698" w:rsidRPr="00F12C95" w:rsidRDefault="00B67698" w:rsidP="00C17FCD">
                      <w:pPr>
                        <w:tabs>
                          <w:tab w:val="left" w:pos="4111"/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Action éducatives et solidaires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 xml:space="preserve">( )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Activité santé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7698" w:rsidRPr="00F12C95" w:rsidRDefault="00B67698" w:rsidP="00C17FCD">
                      <w:pPr>
                        <w:tabs>
                          <w:tab w:val="left" w:pos="4111"/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Actions culturelles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 xml:space="preserve">( )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Activité politique</w:t>
                      </w:r>
                    </w:p>
                    <w:p w:rsidR="00B67698" w:rsidRPr="00F12C95" w:rsidRDefault="00B67698" w:rsidP="00C17FCD">
                      <w:pPr>
                        <w:tabs>
                          <w:tab w:val="left" w:pos="3969"/>
                          <w:tab w:val="left" w:pos="4111"/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Développement du tourisme et du patrimoine           ( ) Activité environnementale</w:t>
                      </w:r>
                    </w:p>
                    <w:p w:rsidR="00B67698" w:rsidRPr="00F12C95" w:rsidRDefault="00B67698" w:rsidP="00C17FCD">
                      <w:pPr>
                        <w:tabs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Activités sportives</w:t>
                      </w:r>
                    </w:p>
                    <w:p w:rsidR="00B67698" w:rsidRPr="00F12C95" w:rsidRDefault="00B67698" w:rsidP="00C17FCD">
                      <w:pPr>
                        <w:tabs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Activités de loisirs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67698" w:rsidRDefault="00B67698" w:rsidP="00C17FCD">
                      <w:pPr>
                        <w:tabs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Activités animations et fêtes</w:t>
                      </w:r>
                      <w:r w:rsidRPr="00F12C9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:rsidR="00B67698" w:rsidRPr="00F12C95" w:rsidRDefault="00B67698" w:rsidP="00C17FCD">
                      <w:pPr>
                        <w:tabs>
                          <w:tab w:val="left" w:pos="4253"/>
                          <w:tab w:val="right" w:leader="dot" w:pos="9356"/>
                        </w:tabs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 ) Autre, préciser _______________________________________________________________</w:t>
                      </w:r>
                    </w:p>
                    <w:p w:rsidR="00B67698" w:rsidRDefault="00B67698" w:rsidP="00C17FCD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67698" w:rsidRDefault="00B67698" w:rsidP="00C17FCD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67698" w:rsidRDefault="00B67698" w:rsidP="00C17FC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12C9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Association engagée dans la Charte de la Vie Associative </w:t>
                      </w:r>
                      <w:r w:rsidRPr="00DD1414">
                        <w:rPr>
                          <w:i/>
                          <w:sz w:val="24"/>
                          <w:szCs w:val="24"/>
                        </w:rPr>
                        <w:t>(cocher la case correspondante)</w:t>
                      </w:r>
                    </w:p>
                    <w:p w:rsidR="00B67698" w:rsidRDefault="00B67698" w:rsidP="00C17FCD">
                      <w:pPr>
                        <w:tabs>
                          <w:tab w:val="right" w:leader="dot" w:pos="6379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67698" w:rsidRPr="00F12C95" w:rsidRDefault="00B67698" w:rsidP="00C17FCD">
                      <w:pPr>
                        <w:tabs>
                          <w:tab w:val="right" w:leader="dot" w:pos="6379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12C95">
                        <w:rPr>
                          <w:sz w:val="24"/>
                          <w:szCs w:val="24"/>
                        </w:rPr>
                        <w:t xml:space="preserve">Oui ( )  Non ( 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12C95">
                        <w:rPr>
                          <w:sz w:val="24"/>
                          <w:szCs w:val="24"/>
                        </w:rPr>
                        <w:t>Date de signature de la Charte 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F12C95">
                        <w:rPr>
                          <w:sz w:val="24"/>
                          <w:szCs w:val="24"/>
                        </w:rPr>
                        <w:t>./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F12C95">
                        <w:rPr>
                          <w:sz w:val="24"/>
                          <w:szCs w:val="24"/>
                        </w:rPr>
                        <w:t>…./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r w:rsidRPr="00F12C95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67698" w:rsidRPr="005D14F4" w:rsidRDefault="00B67698" w:rsidP="00C17FC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5CA">
        <w:br w:type="page"/>
      </w:r>
    </w:p>
    <w:p w:rsidR="00095BB5" w:rsidRPr="00811F3B" w:rsidRDefault="00095BB5" w:rsidP="008774BB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1- RENSEIGNEMENTS GENERAUX</w:t>
      </w:r>
    </w:p>
    <w:p w:rsidR="00095BB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 xml:space="preserve">Désignation : 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Siège social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Adresse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Téléphone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Télécopie....................................................................</w:t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Courriel....................................................... Site internet : ………………………………</w:t>
      </w:r>
      <w:r>
        <w:rPr>
          <w:rFonts w:cs="Arial"/>
          <w:sz w:val="24"/>
          <w:szCs w:val="24"/>
        </w:rPr>
        <w:t>……………..</w:t>
      </w:r>
      <w:r w:rsidRPr="00F12C95">
        <w:rPr>
          <w:rFonts w:cs="Arial"/>
          <w:sz w:val="24"/>
          <w:szCs w:val="24"/>
        </w:rPr>
        <w:t xml:space="preserve">……………  </w:t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Buts tels qu’ils résultent des statuts (</w:t>
      </w:r>
      <w:r w:rsidRPr="00F12C95">
        <w:rPr>
          <w:rFonts w:cs="Arial"/>
          <w:color w:val="FF0000"/>
          <w:sz w:val="24"/>
          <w:szCs w:val="24"/>
        </w:rPr>
        <w:t>joindre une copie des statuts à jour)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  <w:lang w:val="en-US"/>
        </w:rPr>
      </w:pPr>
      <w:proofErr w:type="spellStart"/>
      <w:r w:rsidRPr="00BF55CA">
        <w:rPr>
          <w:color w:val="282828"/>
          <w:w w:val="110"/>
          <w:sz w:val="24"/>
          <w:szCs w:val="24"/>
          <w:lang w:val="en-US"/>
        </w:rPr>
        <w:t>Numéro</w:t>
      </w:r>
      <w:proofErr w:type="spellEnd"/>
      <w:r w:rsidR="005E589A">
        <w:rPr>
          <w:color w:val="282828"/>
          <w:w w:val="110"/>
          <w:sz w:val="24"/>
          <w:szCs w:val="24"/>
          <w:lang w:val="en-US"/>
        </w:rPr>
        <w:t xml:space="preserve"> </w:t>
      </w:r>
      <w:r w:rsidRPr="00BF55CA">
        <w:rPr>
          <w:color w:val="282828"/>
          <w:w w:val="110"/>
          <w:sz w:val="24"/>
          <w:szCs w:val="24"/>
          <w:lang w:val="en-US"/>
        </w:rPr>
        <w:t>Siret</w:t>
      </w:r>
      <w:r w:rsidRPr="00BF55CA">
        <w:rPr>
          <w:color w:val="282828"/>
          <w:w w:val="160"/>
          <w:sz w:val="24"/>
          <w:szCs w:val="24"/>
          <w:lang w:val="en-US"/>
        </w:rPr>
        <w:t>:</w:t>
      </w:r>
      <w:r w:rsidR="005E589A">
        <w:rPr>
          <w:color w:val="282828"/>
          <w:w w:val="160"/>
          <w:sz w:val="24"/>
          <w:szCs w:val="24"/>
          <w:lang w:val="en-US"/>
        </w:rPr>
        <w:t xml:space="preserve"> </w:t>
      </w:r>
      <w:proofErr w:type="spellStart"/>
      <w:r w:rsidRPr="00BF55CA">
        <w:rPr>
          <w:color w:val="282828"/>
          <w:spacing w:val="-27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3B3B3B"/>
          <w:spacing w:val="-27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3B3B3B"/>
          <w:spacing w:val="-43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282828"/>
          <w:spacing w:val="-43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3B3B3B"/>
          <w:spacing w:val="-43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3B3B3B"/>
          <w:spacing w:val="-27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111111"/>
          <w:spacing w:val="-43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3B3B3B"/>
          <w:spacing w:val="-43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BF55CA">
        <w:rPr>
          <w:color w:val="111111"/>
          <w:spacing w:val="-43"/>
          <w:w w:val="160"/>
          <w:sz w:val="24"/>
          <w:szCs w:val="24"/>
          <w:lang w:val="en-US"/>
        </w:rPr>
        <w:t>l</w:t>
      </w:r>
      <w:r w:rsidRPr="00BF55CA">
        <w:rPr>
          <w:color w:val="878787"/>
          <w:w w:val="160"/>
          <w:sz w:val="24"/>
          <w:szCs w:val="24"/>
          <w:lang w:val="en-US"/>
        </w:rPr>
        <w:t>_</w:t>
      </w:r>
      <w:r w:rsidRPr="00F12C95">
        <w:rPr>
          <w:color w:val="282828"/>
          <w:spacing w:val="-32"/>
          <w:w w:val="160"/>
          <w:sz w:val="24"/>
          <w:szCs w:val="24"/>
          <w:lang w:val="en-US"/>
        </w:rPr>
        <w:t>l</w:t>
      </w:r>
      <w:r w:rsidRPr="00F12C95">
        <w:rPr>
          <w:color w:val="878787"/>
          <w:w w:val="160"/>
          <w:sz w:val="24"/>
          <w:szCs w:val="24"/>
          <w:lang w:val="en-US"/>
        </w:rPr>
        <w:t>_</w:t>
      </w:r>
      <w:r w:rsidRPr="00F12C95">
        <w:rPr>
          <w:color w:val="111111"/>
          <w:spacing w:val="-32"/>
          <w:w w:val="160"/>
          <w:sz w:val="24"/>
          <w:szCs w:val="24"/>
          <w:lang w:val="en-US"/>
        </w:rPr>
        <w:t>l</w:t>
      </w:r>
      <w:r w:rsidRPr="00F12C95">
        <w:rPr>
          <w:color w:val="878787"/>
          <w:spacing w:val="9"/>
          <w:w w:val="160"/>
          <w:sz w:val="24"/>
          <w:szCs w:val="24"/>
          <w:lang w:val="en-US"/>
        </w:rPr>
        <w:t>_</w:t>
      </w:r>
      <w:r w:rsidRPr="00F12C95">
        <w:rPr>
          <w:color w:val="3B3B3B"/>
          <w:spacing w:val="-32"/>
          <w:w w:val="160"/>
          <w:sz w:val="24"/>
          <w:szCs w:val="24"/>
          <w:lang w:val="en-US"/>
        </w:rPr>
        <w:t>l</w:t>
      </w:r>
      <w:r w:rsidRPr="00F12C95">
        <w:rPr>
          <w:color w:val="878787"/>
          <w:w w:val="160"/>
          <w:sz w:val="24"/>
          <w:szCs w:val="24"/>
          <w:lang w:val="en-US"/>
        </w:rPr>
        <w:t>_</w:t>
      </w:r>
      <w:r w:rsidRPr="00F12C95">
        <w:rPr>
          <w:color w:val="282828"/>
          <w:spacing w:val="-43"/>
          <w:w w:val="160"/>
          <w:sz w:val="24"/>
          <w:szCs w:val="24"/>
          <w:lang w:val="en-US"/>
        </w:rPr>
        <w:t>l</w:t>
      </w:r>
      <w:r w:rsidRPr="00F12C95">
        <w:rPr>
          <w:color w:val="878787"/>
          <w:w w:val="160"/>
          <w:sz w:val="24"/>
          <w:szCs w:val="24"/>
          <w:lang w:val="en-US"/>
        </w:rPr>
        <w:t>_</w:t>
      </w:r>
      <w:r w:rsidRPr="00F12C95">
        <w:rPr>
          <w:color w:val="3B3B3B"/>
          <w:spacing w:val="-58"/>
          <w:w w:val="160"/>
          <w:sz w:val="24"/>
          <w:szCs w:val="24"/>
          <w:lang w:val="en-US"/>
        </w:rPr>
        <w:t>I</w:t>
      </w:r>
      <w:proofErr w:type="spellEnd"/>
      <w:r w:rsidRPr="00F12C95">
        <w:rPr>
          <w:color w:val="878787"/>
          <w:w w:val="160"/>
          <w:sz w:val="24"/>
          <w:szCs w:val="24"/>
          <w:lang w:val="en-US"/>
        </w:rPr>
        <w:t>_</w:t>
      </w: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  <w:r w:rsidRPr="00F12C95">
        <w:rPr>
          <w:color w:val="282828"/>
          <w:w w:val="110"/>
          <w:sz w:val="24"/>
          <w:szCs w:val="24"/>
        </w:rPr>
        <w:t>Numéro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RNA</w:t>
      </w:r>
      <w:r w:rsidR="00B00D6C">
        <w:rPr>
          <w:color w:val="282828"/>
          <w:w w:val="110"/>
          <w:sz w:val="24"/>
          <w:szCs w:val="24"/>
        </w:rPr>
        <w:t xml:space="preserve"> </w:t>
      </w:r>
      <w:r w:rsidRPr="00BF55CA">
        <w:rPr>
          <w:color w:val="282828"/>
          <w:spacing w:val="-15"/>
          <w:w w:val="110"/>
          <w:sz w:val="20"/>
          <w:szCs w:val="20"/>
        </w:rPr>
        <w:t>(</w:t>
      </w:r>
      <w:r w:rsidRPr="00BF55CA">
        <w:rPr>
          <w:color w:val="282828"/>
          <w:w w:val="110"/>
          <w:sz w:val="20"/>
          <w:szCs w:val="20"/>
        </w:rPr>
        <w:t>ou</w:t>
      </w:r>
      <w:r w:rsidR="008513A5">
        <w:rPr>
          <w:color w:val="282828"/>
          <w:w w:val="110"/>
          <w:sz w:val="20"/>
          <w:szCs w:val="20"/>
        </w:rPr>
        <w:t xml:space="preserve"> </w:t>
      </w:r>
      <w:r w:rsidRPr="00BF55CA">
        <w:rPr>
          <w:color w:val="282828"/>
          <w:w w:val="140"/>
          <w:sz w:val="20"/>
          <w:szCs w:val="20"/>
        </w:rPr>
        <w:t>à</w:t>
      </w:r>
      <w:r w:rsidR="008513A5">
        <w:rPr>
          <w:color w:val="282828"/>
          <w:w w:val="140"/>
          <w:sz w:val="20"/>
          <w:szCs w:val="20"/>
        </w:rPr>
        <w:t xml:space="preserve"> </w:t>
      </w:r>
      <w:r w:rsidRPr="00BF55CA">
        <w:rPr>
          <w:color w:val="282828"/>
          <w:w w:val="110"/>
          <w:sz w:val="20"/>
          <w:szCs w:val="20"/>
        </w:rPr>
        <w:t>défaut</w:t>
      </w:r>
      <w:r w:rsidR="008513A5">
        <w:rPr>
          <w:color w:val="282828"/>
          <w:w w:val="110"/>
          <w:sz w:val="20"/>
          <w:szCs w:val="20"/>
        </w:rPr>
        <w:t xml:space="preserve"> </w:t>
      </w:r>
      <w:r w:rsidRPr="00BF55CA">
        <w:rPr>
          <w:color w:val="282828"/>
          <w:w w:val="110"/>
          <w:sz w:val="20"/>
          <w:szCs w:val="20"/>
        </w:rPr>
        <w:t>celui</w:t>
      </w:r>
      <w:r w:rsidR="008513A5">
        <w:rPr>
          <w:color w:val="282828"/>
          <w:w w:val="110"/>
          <w:sz w:val="20"/>
          <w:szCs w:val="20"/>
        </w:rPr>
        <w:t xml:space="preserve"> </w:t>
      </w:r>
      <w:r w:rsidRPr="00BF55CA">
        <w:rPr>
          <w:color w:val="282828"/>
          <w:w w:val="110"/>
          <w:sz w:val="20"/>
          <w:szCs w:val="20"/>
        </w:rPr>
        <w:t>du</w:t>
      </w:r>
      <w:r w:rsidR="008513A5">
        <w:rPr>
          <w:color w:val="282828"/>
          <w:w w:val="110"/>
          <w:sz w:val="20"/>
          <w:szCs w:val="20"/>
        </w:rPr>
        <w:t xml:space="preserve"> </w:t>
      </w:r>
      <w:r w:rsidRPr="00BF55CA">
        <w:rPr>
          <w:color w:val="3B3B3B"/>
          <w:w w:val="110"/>
          <w:sz w:val="20"/>
          <w:szCs w:val="20"/>
        </w:rPr>
        <w:t>récép</w:t>
      </w:r>
      <w:r w:rsidRPr="00BF55CA">
        <w:rPr>
          <w:color w:val="3B3B3B"/>
          <w:spacing w:val="-8"/>
          <w:w w:val="110"/>
          <w:sz w:val="20"/>
          <w:szCs w:val="20"/>
        </w:rPr>
        <w:t>i</w:t>
      </w:r>
      <w:r w:rsidRPr="00BF55CA">
        <w:rPr>
          <w:color w:val="3B3B3B"/>
          <w:w w:val="110"/>
          <w:sz w:val="20"/>
          <w:szCs w:val="20"/>
        </w:rPr>
        <w:t>ssé</w:t>
      </w:r>
      <w:r w:rsidR="008513A5">
        <w:rPr>
          <w:color w:val="3B3B3B"/>
          <w:w w:val="110"/>
          <w:sz w:val="20"/>
          <w:szCs w:val="20"/>
        </w:rPr>
        <w:t xml:space="preserve"> </w:t>
      </w:r>
      <w:r w:rsidRPr="00BF55CA">
        <w:rPr>
          <w:color w:val="282828"/>
          <w:w w:val="110"/>
          <w:sz w:val="20"/>
          <w:szCs w:val="20"/>
        </w:rPr>
        <w:t>en</w:t>
      </w:r>
      <w:r w:rsidR="008513A5">
        <w:rPr>
          <w:color w:val="282828"/>
          <w:w w:val="110"/>
          <w:sz w:val="20"/>
          <w:szCs w:val="20"/>
        </w:rPr>
        <w:t xml:space="preserve"> préfectur</w:t>
      </w:r>
      <w:r w:rsidRPr="00BF55CA">
        <w:rPr>
          <w:color w:val="282828"/>
          <w:w w:val="110"/>
          <w:sz w:val="20"/>
          <w:szCs w:val="20"/>
        </w:rPr>
        <w:t>e)</w:t>
      </w:r>
      <w:r w:rsidRPr="00F12C95">
        <w:rPr>
          <w:color w:val="3B3B3B"/>
          <w:spacing w:val="16"/>
          <w:w w:val="155"/>
          <w:sz w:val="24"/>
          <w:szCs w:val="24"/>
        </w:rPr>
        <w:t>:</w:t>
      </w:r>
      <w:proofErr w:type="spellStart"/>
      <w:r w:rsidRPr="00F12C95">
        <w:rPr>
          <w:color w:val="111111"/>
          <w:spacing w:val="-42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282828"/>
          <w:spacing w:val="-31"/>
          <w:w w:val="155"/>
          <w:sz w:val="24"/>
          <w:szCs w:val="24"/>
        </w:rPr>
        <w:t>l</w:t>
      </w:r>
      <w:r w:rsidRPr="00F12C95">
        <w:rPr>
          <w:color w:val="878787"/>
          <w:spacing w:val="9"/>
          <w:w w:val="155"/>
          <w:sz w:val="24"/>
          <w:szCs w:val="24"/>
        </w:rPr>
        <w:t>_</w:t>
      </w:r>
      <w:r w:rsidRPr="00F12C95">
        <w:rPr>
          <w:color w:val="111111"/>
          <w:spacing w:val="-31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3B3B3B"/>
          <w:spacing w:val="-27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111111"/>
          <w:spacing w:val="-27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3B3B3B"/>
          <w:spacing w:val="-31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282828"/>
          <w:spacing w:val="-42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282828"/>
          <w:spacing w:val="-31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3B3B3B"/>
          <w:spacing w:val="-27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3B3B3B"/>
          <w:spacing w:val="-42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282828"/>
          <w:spacing w:val="-42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3B3B3B"/>
          <w:spacing w:val="-42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282828"/>
          <w:spacing w:val="-31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282828"/>
          <w:spacing w:val="-31"/>
          <w:w w:val="155"/>
          <w:sz w:val="24"/>
          <w:szCs w:val="24"/>
        </w:rPr>
        <w:t>l</w:t>
      </w:r>
      <w:r w:rsidRPr="00F12C95">
        <w:rPr>
          <w:color w:val="878787"/>
          <w:w w:val="155"/>
          <w:sz w:val="24"/>
          <w:szCs w:val="24"/>
        </w:rPr>
        <w:t>_</w:t>
      </w:r>
      <w:r w:rsidRPr="00F12C95">
        <w:rPr>
          <w:color w:val="3B3B3B"/>
          <w:w w:val="110"/>
          <w:sz w:val="24"/>
          <w:szCs w:val="24"/>
        </w:rPr>
        <w:t>I</w:t>
      </w:r>
      <w:proofErr w:type="spellEnd"/>
    </w:p>
    <w:p w:rsidR="00095BB5" w:rsidRPr="00BF55CA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N° D’AGREMENT D.D.J.S. (le cas échéant)</w:t>
      </w:r>
      <w:r>
        <w:rPr>
          <w:rFonts w:cs="Arial"/>
          <w:sz w:val="24"/>
          <w:szCs w:val="24"/>
        </w:rPr>
        <w:t xml:space="preserve"> : </w:t>
      </w:r>
      <w:r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  <w:r w:rsidRPr="00F12C95">
        <w:rPr>
          <w:color w:val="282828"/>
          <w:w w:val="105"/>
          <w:sz w:val="24"/>
          <w:szCs w:val="24"/>
        </w:rPr>
        <w:t>Date</w:t>
      </w:r>
      <w:r w:rsidR="005E589A">
        <w:rPr>
          <w:color w:val="282828"/>
          <w:w w:val="105"/>
          <w:sz w:val="24"/>
          <w:szCs w:val="24"/>
        </w:rPr>
        <w:t xml:space="preserve"> </w:t>
      </w:r>
      <w:r w:rsidRPr="00F12C95">
        <w:rPr>
          <w:color w:val="282828"/>
          <w:w w:val="105"/>
          <w:sz w:val="24"/>
          <w:szCs w:val="24"/>
        </w:rPr>
        <w:t>de</w:t>
      </w:r>
      <w:r w:rsidR="005E589A">
        <w:rPr>
          <w:color w:val="282828"/>
          <w:w w:val="105"/>
          <w:sz w:val="24"/>
          <w:szCs w:val="24"/>
        </w:rPr>
        <w:t xml:space="preserve"> </w:t>
      </w:r>
      <w:r w:rsidRPr="00F12C95">
        <w:rPr>
          <w:color w:val="282828"/>
          <w:w w:val="105"/>
          <w:sz w:val="24"/>
          <w:szCs w:val="24"/>
        </w:rPr>
        <w:t>pub</w:t>
      </w:r>
      <w:r w:rsidRPr="00F12C95">
        <w:rPr>
          <w:color w:val="282828"/>
          <w:spacing w:val="-13"/>
          <w:w w:val="105"/>
          <w:sz w:val="24"/>
          <w:szCs w:val="24"/>
        </w:rPr>
        <w:t>l</w:t>
      </w:r>
      <w:r w:rsidRPr="00F12C95">
        <w:rPr>
          <w:color w:val="282828"/>
          <w:spacing w:val="-28"/>
          <w:w w:val="105"/>
          <w:sz w:val="24"/>
          <w:szCs w:val="24"/>
        </w:rPr>
        <w:t>i</w:t>
      </w:r>
      <w:r w:rsidRPr="00F12C95">
        <w:rPr>
          <w:color w:val="282828"/>
          <w:w w:val="105"/>
          <w:sz w:val="24"/>
          <w:szCs w:val="24"/>
        </w:rPr>
        <w:t>cat</w:t>
      </w:r>
      <w:r w:rsidRPr="00F12C95">
        <w:rPr>
          <w:color w:val="282828"/>
          <w:spacing w:val="-6"/>
          <w:w w:val="105"/>
          <w:sz w:val="24"/>
          <w:szCs w:val="24"/>
        </w:rPr>
        <w:t>i</w:t>
      </w:r>
      <w:r w:rsidRPr="00F12C95">
        <w:rPr>
          <w:color w:val="282828"/>
          <w:w w:val="105"/>
          <w:sz w:val="24"/>
          <w:szCs w:val="24"/>
        </w:rPr>
        <w:t>on</w:t>
      </w:r>
      <w:r w:rsidR="005E589A">
        <w:rPr>
          <w:color w:val="282828"/>
          <w:w w:val="105"/>
          <w:sz w:val="24"/>
          <w:szCs w:val="24"/>
        </w:rPr>
        <w:t xml:space="preserve"> </w:t>
      </w:r>
      <w:r w:rsidRPr="00F12C95">
        <w:rPr>
          <w:color w:val="282828"/>
          <w:w w:val="105"/>
          <w:sz w:val="24"/>
          <w:szCs w:val="24"/>
        </w:rPr>
        <w:t>d</w:t>
      </w:r>
      <w:r w:rsidR="005E589A">
        <w:rPr>
          <w:color w:val="282828"/>
          <w:w w:val="105"/>
          <w:sz w:val="24"/>
          <w:szCs w:val="24"/>
        </w:rPr>
        <w:t xml:space="preserve">e </w:t>
      </w:r>
      <w:r w:rsidRPr="00F12C95">
        <w:rPr>
          <w:color w:val="282828"/>
          <w:w w:val="105"/>
          <w:sz w:val="24"/>
          <w:szCs w:val="24"/>
        </w:rPr>
        <w:t>la</w:t>
      </w:r>
      <w:r w:rsidR="005E589A">
        <w:rPr>
          <w:color w:val="282828"/>
          <w:w w:val="105"/>
          <w:sz w:val="24"/>
          <w:szCs w:val="24"/>
        </w:rPr>
        <w:t xml:space="preserve"> </w:t>
      </w:r>
      <w:r w:rsidRPr="00F12C95">
        <w:rPr>
          <w:color w:val="3B3B3B"/>
          <w:w w:val="105"/>
          <w:sz w:val="24"/>
          <w:szCs w:val="24"/>
        </w:rPr>
        <w:t>créat</w:t>
      </w:r>
      <w:r w:rsidRPr="00F12C95">
        <w:rPr>
          <w:color w:val="3B3B3B"/>
          <w:spacing w:val="-12"/>
          <w:w w:val="105"/>
          <w:sz w:val="24"/>
          <w:szCs w:val="24"/>
        </w:rPr>
        <w:t>i</w:t>
      </w:r>
      <w:r w:rsidRPr="00F12C95">
        <w:rPr>
          <w:color w:val="3B3B3B"/>
          <w:w w:val="105"/>
          <w:sz w:val="24"/>
          <w:szCs w:val="24"/>
        </w:rPr>
        <w:t>on</w:t>
      </w:r>
      <w:r w:rsidR="005E589A">
        <w:rPr>
          <w:color w:val="3B3B3B"/>
          <w:w w:val="105"/>
          <w:sz w:val="24"/>
          <w:szCs w:val="24"/>
        </w:rPr>
        <w:t xml:space="preserve"> </w:t>
      </w:r>
      <w:r w:rsidRPr="00F12C95">
        <w:rPr>
          <w:color w:val="282828"/>
          <w:w w:val="105"/>
          <w:sz w:val="24"/>
          <w:szCs w:val="24"/>
        </w:rPr>
        <w:t>au</w:t>
      </w:r>
      <w:r w:rsidR="005E589A">
        <w:rPr>
          <w:color w:val="282828"/>
          <w:w w:val="105"/>
          <w:sz w:val="24"/>
          <w:szCs w:val="24"/>
        </w:rPr>
        <w:t xml:space="preserve"> </w:t>
      </w:r>
      <w:r w:rsidRPr="00F12C95">
        <w:rPr>
          <w:color w:val="282828"/>
          <w:w w:val="105"/>
          <w:sz w:val="24"/>
          <w:szCs w:val="24"/>
        </w:rPr>
        <w:t>Journal</w:t>
      </w:r>
      <w:r w:rsidR="005E589A">
        <w:rPr>
          <w:color w:val="282828"/>
          <w:w w:val="105"/>
          <w:sz w:val="24"/>
          <w:szCs w:val="24"/>
        </w:rPr>
        <w:t xml:space="preserve"> </w:t>
      </w:r>
      <w:r w:rsidRPr="00F12C95">
        <w:rPr>
          <w:color w:val="282828"/>
          <w:w w:val="105"/>
          <w:sz w:val="24"/>
          <w:szCs w:val="24"/>
        </w:rPr>
        <w:t>Off</w:t>
      </w:r>
      <w:r w:rsidRPr="00F12C95">
        <w:rPr>
          <w:color w:val="282828"/>
          <w:spacing w:val="-17"/>
          <w:w w:val="105"/>
          <w:sz w:val="24"/>
          <w:szCs w:val="24"/>
        </w:rPr>
        <w:t>i</w:t>
      </w:r>
      <w:r w:rsidRPr="00F12C95">
        <w:rPr>
          <w:color w:val="282828"/>
          <w:w w:val="105"/>
          <w:sz w:val="24"/>
          <w:szCs w:val="24"/>
        </w:rPr>
        <w:t>c</w:t>
      </w:r>
      <w:r w:rsidRPr="00F12C95">
        <w:rPr>
          <w:color w:val="282828"/>
          <w:spacing w:val="-10"/>
          <w:w w:val="105"/>
          <w:sz w:val="24"/>
          <w:szCs w:val="24"/>
        </w:rPr>
        <w:t>i</w:t>
      </w:r>
      <w:r w:rsidRPr="00F12C95">
        <w:rPr>
          <w:color w:val="282828"/>
          <w:w w:val="105"/>
          <w:sz w:val="24"/>
          <w:szCs w:val="24"/>
        </w:rPr>
        <w:t>el</w:t>
      </w:r>
      <w:r w:rsidRPr="00F12C95">
        <w:rPr>
          <w:color w:val="3B3B3B"/>
          <w:w w:val="160"/>
          <w:sz w:val="24"/>
          <w:szCs w:val="24"/>
        </w:rPr>
        <w:t>:</w:t>
      </w:r>
      <w:r w:rsidR="005E589A">
        <w:rPr>
          <w:color w:val="3B3B3B"/>
          <w:w w:val="160"/>
          <w:sz w:val="24"/>
          <w:szCs w:val="24"/>
        </w:rPr>
        <w:t xml:space="preserve"> </w:t>
      </w:r>
      <w:proofErr w:type="spellStart"/>
      <w:r w:rsidRPr="00F12C95">
        <w:rPr>
          <w:color w:val="282828"/>
          <w:spacing w:val="-32"/>
          <w:w w:val="160"/>
          <w:sz w:val="24"/>
          <w:szCs w:val="24"/>
        </w:rPr>
        <w:t>l</w:t>
      </w:r>
      <w:r w:rsidRPr="00F12C95">
        <w:rPr>
          <w:color w:val="878787"/>
          <w:spacing w:val="9"/>
          <w:w w:val="160"/>
          <w:sz w:val="24"/>
          <w:szCs w:val="24"/>
        </w:rPr>
        <w:t>_</w:t>
      </w:r>
      <w:r w:rsidRPr="00F12C95">
        <w:rPr>
          <w:color w:val="3B3B3B"/>
          <w:spacing w:val="-32"/>
          <w:w w:val="160"/>
          <w:sz w:val="24"/>
          <w:szCs w:val="24"/>
        </w:rPr>
        <w:t>l</w:t>
      </w:r>
      <w:r w:rsidRPr="00F12C95">
        <w:rPr>
          <w:color w:val="878787"/>
          <w:w w:val="160"/>
          <w:sz w:val="24"/>
          <w:szCs w:val="24"/>
        </w:rPr>
        <w:t>_</w:t>
      </w:r>
      <w:r w:rsidRPr="00F12C95">
        <w:rPr>
          <w:color w:val="111111"/>
          <w:spacing w:val="-43"/>
          <w:w w:val="160"/>
          <w:sz w:val="24"/>
          <w:szCs w:val="24"/>
        </w:rPr>
        <w:t>l</w:t>
      </w:r>
      <w:r w:rsidRPr="00F12C95">
        <w:rPr>
          <w:color w:val="878787"/>
          <w:w w:val="160"/>
          <w:sz w:val="24"/>
          <w:szCs w:val="24"/>
        </w:rPr>
        <w:t>_</w:t>
      </w:r>
      <w:r w:rsidRPr="00F12C95">
        <w:rPr>
          <w:color w:val="3B3B3B"/>
          <w:spacing w:val="-32"/>
          <w:w w:val="160"/>
          <w:sz w:val="24"/>
          <w:szCs w:val="24"/>
        </w:rPr>
        <w:t>l</w:t>
      </w:r>
      <w:r w:rsidRPr="00F12C95">
        <w:rPr>
          <w:color w:val="878787"/>
          <w:w w:val="160"/>
          <w:sz w:val="24"/>
          <w:szCs w:val="24"/>
        </w:rPr>
        <w:t>_</w:t>
      </w:r>
      <w:r w:rsidRPr="00F12C95">
        <w:rPr>
          <w:color w:val="111111"/>
          <w:spacing w:val="-43"/>
          <w:w w:val="160"/>
          <w:sz w:val="24"/>
          <w:szCs w:val="24"/>
        </w:rPr>
        <w:t>l</w:t>
      </w:r>
      <w:r w:rsidRPr="00F12C95">
        <w:rPr>
          <w:color w:val="878787"/>
          <w:spacing w:val="9"/>
          <w:w w:val="160"/>
          <w:sz w:val="24"/>
          <w:szCs w:val="24"/>
        </w:rPr>
        <w:t>_</w:t>
      </w:r>
      <w:r w:rsidRPr="00F12C95">
        <w:rPr>
          <w:color w:val="282828"/>
          <w:spacing w:val="-32"/>
          <w:w w:val="160"/>
          <w:sz w:val="24"/>
          <w:szCs w:val="24"/>
        </w:rPr>
        <w:t>l</w:t>
      </w:r>
      <w:r w:rsidRPr="00F12C95">
        <w:rPr>
          <w:color w:val="878787"/>
          <w:w w:val="160"/>
          <w:sz w:val="24"/>
          <w:szCs w:val="24"/>
        </w:rPr>
        <w:t>_</w:t>
      </w:r>
      <w:r w:rsidRPr="00F12C95">
        <w:rPr>
          <w:color w:val="3B3B3B"/>
          <w:w w:val="105"/>
          <w:sz w:val="24"/>
          <w:szCs w:val="24"/>
        </w:rPr>
        <w:t>I</w:t>
      </w:r>
      <w:proofErr w:type="spellEnd"/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Situation</w:t>
      </w:r>
      <w:r w:rsidR="00B00D6C">
        <w:rPr>
          <w:rFonts w:cs="Arial"/>
          <w:b/>
          <w:sz w:val="24"/>
          <w:szCs w:val="24"/>
        </w:rPr>
        <w:t xml:space="preserve"> </w:t>
      </w:r>
      <w:r w:rsidRPr="00F12C95">
        <w:rPr>
          <w:color w:val="2D2D2D"/>
          <w:w w:val="110"/>
          <w:sz w:val="24"/>
          <w:szCs w:val="24"/>
        </w:rPr>
        <w:t>(cocher</w:t>
      </w:r>
      <w:r w:rsidR="005E589A">
        <w:rPr>
          <w:color w:val="2D2D2D"/>
          <w:w w:val="110"/>
          <w:sz w:val="24"/>
          <w:szCs w:val="24"/>
        </w:rPr>
        <w:t xml:space="preserve"> </w:t>
      </w:r>
      <w:r w:rsidRPr="00F12C95">
        <w:rPr>
          <w:color w:val="414141"/>
          <w:spacing w:val="-31"/>
          <w:w w:val="110"/>
          <w:sz w:val="24"/>
          <w:szCs w:val="24"/>
        </w:rPr>
        <w:t>l</w:t>
      </w:r>
      <w:r w:rsidRPr="00F12C95">
        <w:rPr>
          <w:color w:val="414141"/>
          <w:w w:val="110"/>
          <w:sz w:val="24"/>
          <w:szCs w:val="24"/>
        </w:rPr>
        <w:t>a</w:t>
      </w:r>
      <w:r w:rsidR="005E589A">
        <w:rPr>
          <w:color w:val="414141"/>
          <w:w w:val="110"/>
          <w:sz w:val="24"/>
          <w:szCs w:val="24"/>
        </w:rPr>
        <w:t xml:space="preserve"> </w:t>
      </w:r>
      <w:r w:rsidRPr="00F12C95">
        <w:rPr>
          <w:color w:val="2D2D2D"/>
          <w:w w:val="110"/>
          <w:sz w:val="24"/>
          <w:szCs w:val="24"/>
        </w:rPr>
        <w:t>case) :</w:t>
      </w:r>
    </w:p>
    <w:p w:rsidR="00095BB5" w:rsidRDefault="00095BB5" w:rsidP="008774BB">
      <w:pPr>
        <w:tabs>
          <w:tab w:val="left" w:pos="1417"/>
          <w:tab w:val="left" w:pos="5670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 xml:space="preserve">Association locale ( ) </w:t>
      </w:r>
      <w:r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left" w:pos="1417"/>
          <w:tab w:val="left" w:pos="5670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Association départementale ( )</w:t>
      </w:r>
    </w:p>
    <w:p w:rsidR="00095BB5" w:rsidRDefault="00095BB5" w:rsidP="008774BB">
      <w:pPr>
        <w:tabs>
          <w:tab w:val="left" w:pos="1417"/>
          <w:tab w:val="left" w:pos="5670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 xml:space="preserve">Association régionale ( ) </w:t>
      </w:r>
      <w:r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tabs>
          <w:tab w:val="left" w:pos="1417"/>
          <w:tab w:val="left" w:pos="5670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Association nationale ( )</w:t>
      </w:r>
    </w:p>
    <w:p w:rsidR="00095BB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 xml:space="preserve">Préciser si l’association est rattachée à une association ou une fédération départementale ou nationale, et laquelle (titre et siège social) : </w:t>
      </w:r>
    </w:p>
    <w:p w:rsidR="00095BB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 xml:space="preserve">Préciser, le cas échéant, les associations locales rattachées : </w:t>
      </w:r>
    </w:p>
    <w:p w:rsidR="00095BB5" w:rsidRPr="00F12C95" w:rsidRDefault="00095BB5" w:rsidP="008774BB">
      <w:pPr>
        <w:tabs>
          <w:tab w:val="left" w:pos="1417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tabs>
          <w:tab w:val="left" w:pos="1417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left" w:pos="1417"/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Compétence g</w:t>
      </w:r>
      <w:r>
        <w:rPr>
          <w:rFonts w:cs="Arial"/>
          <w:sz w:val="24"/>
          <w:szCs w:val="24"/>
        </w:rPr>
        <w:t xml:space="preserve">éographique de l’association : </w:t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spacing w:after="0" w:line="240" w:lineRule="auto"/>
        <w:rPr>
          <w:color w:val="3B3B3B"/>
          <w:sz w:val="24"/>
          <w:szCs w:val="24"/>
        </w:rPr>
      </w:pPr>
      <w:r w:rsidRPr="00F12C95">
        <w:rPr>
          <w:color w:val="282828"/>
          <w:w w:val="110"/>
          <w:sz w:val="24"/>
          <w:szCs w:val="24"/>
        </w:rPr>
        <w:t>L’</w:t>
      </w:r>
      <w:r w:rsidRPr="00F12C95">
        <w:rPr>
          <w:color w:val="111111"/>
          <w:w w:val="110"/>
          <w:sz w:val="24"/>
          <w:szCs w:val="24"/>
        </w:rPr>
        <w:t>assoc</w:t>
      </w:r>
      <w:r w:rsidRPr="00F12C95">
        <w:rPr>
          <w:color w:val="111111"/>
          <w:spacing w:val="-5"/>
          <w:w w:val="110"/>
          <w:sz w:val="24"/>
          <w:szCs w:val="24"/>
        </w:rPr>
        <w:t>i</w:t>
      </w:r>
      <w:r w:rsidRPr="00F12C95">
        <w:rPr>
          <w:color w:val="111111"/>
          <w:w w:val="110"/>
          <w:sz w:val="24"/>
          <w:szCs w:val="24"/>
        </w:rPr>
        <w:t>at</w:t>
      </w:r>
      <w:r w:rsidRPr="00F12C95">
        <w:rPr>
          <w:color w:val="111111"/>
          <w:spacing w:val="-1"/>
          <w:w w:val="110"/>
          <w:sz w:val="24"/>
          <w:szCs w:val="24"/>
        </w:rPr>
        <w:t>i</w:t>
      </w:r>
      <w:r w:rsidRPr="00F12C95">
        <w:rPr>
          <w:color w:val="111111"/>
          <w:w w:val="110"/>
          <w:sz w:val="24"/>
          <w:szCs w:val="24"/>
        </w:rPr>
        <w:t>on</w:t>
      </w:r>
      <w:r w:rsidR="005E589A">
        <w:rPr>
          <w:color w:val="111111"/>
          <w:w w:val="110"/>
          <w:sz w:val="24"/>
          <w:szCs w:val="24"/>
        </w:rPr>
        <w:t xml:space="preserve"> </w:t>
      </w:r>
      <w:r w:rsidRPr="00F12C95">
        <w:rPr>
          <w:color w:val="111111"/>
          <w:w w:val="110"/>
          <w:sz w:val="24"/>
          <w:szCs w:val="24"/>
        </w:rPr>
        <w:t>dispose-t-elle</w:t>
      </w:r>
      <w:r w:rsidR="005E589A">
        <w:rPr>
          <w:color w:val="111111"/>
          <w:w w:val="110"/>
          <w:sz w:val="24"/>
          <w:szCs w:val="24"/>
        </w:rPr>
        <w:t xml:space="preserve"> </w:t>
      </w:r>
      <w:r w:rsidRPr="00F12C95">
        <w:rPr>
          <w:color w:val="111111"/>
          <w:spacing w:val="-12"/>
          <w:w w:val="110"/>
          <w:sz w:val="24"/>
          <w:szCs w:val="24"/>
        </w:rPr>
        <w:t>d</w:t>
      </w:r>
      <w:r w:rsidRPr="00F12C95">
        <w:rPr>
          <w:color w:val="3B3B3B"/>
          <w:spacing w:val="-14"/>
          <w:w w:val="110"/>
          <w:sz w:val="24"/>
          <w:szCs w:val="24"/>
        </w:rPr>
        <w:t>'</w:t>
      </w:r>
      <w:r w:rsidRPr="00F12C95">
        <w:rPr>
          <w:color w:val="111111"/>
          <w:w w:val="110"/>
          <w:sz w:val="24"/>
          <w:szCs w:val="24"/>
        </w:rPr>
        <w:t>agréme</w:t>
      </w:r>
      <w:r w:rsidRPr="00F12C95">
        <w:rPr>
          <w:color w:val="111111"/>
          <w:spacing w:val="-10"/>
          <w:w w:val="110"/>
          <w:sz w:val="24"/>
          <w:szCs w:val="24"/>
        </w:rPr>
        <w:t>n</w:t>
      </w:r>
      <w:r w:rsidRPr="00F12C95">
        <w:rPr>
          <w:color w:val="111111"/>
          <w:w w:val="110"/>
          <w:sz w:val="24"/>
          <w:szCs w:val="24"/>
        </w:rPr>
        <w:t>t(s)</w:t>
      </w:r>
      <w:r w:rsidRPr="00F12C95">
        <w:rPr>
          <w:color w:val="282828"/>
          <w:w w:val="110"/>
          <w:sz w:val="24"/>
          <w:szCs w:val="24"/>
        </w:rPr>
        <w:t>administrat</w:t>
      </w:r>
      <w:r w:rsidRPr="00F12C95">
        <w:rPr>
          <w:color w:val="282828"/>
          <w:spacing w:val="6"/>
          <w:w w:val="110"/>
          <w:sz w:val="24"/>
          <w:szCs w:val="24"/>
        </w:rPr>
        <w:t>i</w:t>
      </w:r>
      <w:r w:rsidRPr="00F12C95">
        <w:rPr>
          <w:color w:val="282828"/>
          <w:w w:val="110"/>
          <w:sz w:val="24"/>
          <w:szCs w:val="24"/>
        </w:rPr>
        <w:t xml:space="preserve">f(s)? </w:t>
      </w:r>
      <w:r w:rsidRPr="00F12C95">
        <w:rPr>
          <w:color w:val="282828"/>
          <w:sz w:val="24"/>
          <w:szCs w:val="24"/>
        </w:rPr>
        <w:t>Si</w:t>
      </w:r>
      <w:r w:rsidR="005E589A">
        <w:rPr>
          <w:color w:val="282828"/>
          <w:sz w:val="24"/>
          <w:szCs w:val="24"/>
        </w:rPr>
        <w:t xml:space="preserve"> </w:t>
      </w:r>
      <w:r w:rsidRPr="00F12C95">
        <w:rPr>
          <w:color w:val="282828"/>
          <w:spacing w:val="1"/>
          <w:sz w:val="24"/>
          <w:szCs w:val="24"/>
        </w:rPr>
        <w:t>oui</w:t>
      </w:r>
      <w:r w:rsidRPr="00F12C95">
        <w:rPr>
          <w:color w:val="676767"/>
          <w:sz w:val="24"/>
          <w:szCs w:val="24"/>
        </w:rPr>
        <w:t>,</w:t>
      </w:r>
      <w:r w:rsidR="005E589A">
        <w:rPr>
          <w:color w:val="676767"/>
          <w:sz w:val="24"/>
          <w:szCs w:val="24"/>
        </w:rPr>
        <w:t xml:space="preserve"> </w:t>
      </w:r>
      <w:r w:rsidRPr="00F12C95">
        <w:rPr>
          <w:color w:val="282828"/>
          <w:sz w:val="24"/>
          <w:szCs w:val="24"/>
        </w:rPr>
        <w:t>merci</w:t>
      </w:r>
      <w:r w:rsidR="005E589A">
        <w:rPr>
          <w:color w:val="282828"/>
          <w:sz w:val="24"/>
          <w:szCs w:val="24"/>
        </w:rPr>
        <w:t xml:space="preserve"> </w:t>
      </w:r>
      <w:r w:rsidRPr="00F12C95">
        <w:rPr>
          <w:color w:val="282828"/>
          <w:sz w:val="24"/>
          <w:szCs w:val="24"/>
        </w:rPr>
        <w:t>de</w:t>
      </w:r>
      <w:r w:rsidR="005E589A">
        <w:rPr>
          <w:color w:val="282828"/>
          <w:sz w:val="24"/>
          <w:szCs w:val="24"/>
        </w:rPr>
        <w:t xml:space="preserve"> </w:t>
      </w:r>
      <w:r w:rsidRPr="00F12C95">
        <w:rPr>
          <w:color w:val="282828"/>
          <w:spacing w:val="-2"/>
          <w:sz w:val="24"/>
          <w:szCs w:val="24"/>
        </w:rPr>
        <w:t>préciser</w:t>
      </w:r>
      <w:r w:rsidRPr="00F12C95">
        <w:rPr>
          <w:color w:val="3B3B3B"/>
          <w:sz w:val="24"/>
          <w:szCs w:val="24"/>
        </w:rPr>
        <w:t>:</w:t>
      </w:r>
    </w:p>
    <w:p w:rsidR="00095BB5" w:rsidRDefault="00095BB5" w:rsidP="008774BB">
      <w:pPr>
        <w:tabs>
          <w:tab w:val="left" w:pos="3446"/>
          <w:tab w:val="left" w:pos="6420"/>
        </w:tabs>
        <w:spacing w:after="0" w:line="240" w:lineRule="auto"/>
        <w:rPr>
          <w:color w:val="111111"/>
          <w:w w:val="120"/>
          <w:sz w:val="24"/>
          <w:szCs w:val="24"/>
        </w:rPr>
      </w:pPr>
    </w:p>
    <w:p w:rsidR="00095BB5" w:rsidRDefault="00095BB5" w:rsidP="008774BB">
      <w:pPr>
        <w:tabs>
          <w:tab w:val="left" w:pos="3446"/>
          <w:tab w:val="left" w:pos="6420"/>
        </w:tabs>
        <w:spacing w:after="0" w:line="240" w:lineRule="auto"/>
        <w:rPr>
          <w:color w:val="111111"/>
          <w:w w:val="120"/>
          <w:sz w:val="24"/>
          <w:szCs w:val="24"/>
        </w:rPr>
      </w:pPr>
      <w:r w:rsidRPr="00F12C95">
        <w:rPr>
          <w:color w:val="111111"/>
          <w:w w:val="120"/>
          <w:sz w:val="24"/>
          <w:szCs w:val="24"/>
        </w:rPr>
        <w:t>Type</w:t>
      </w:r>
      <w:r w:rsidR="005E589A">
        <w:rPr>
          <w:color w:val="111111"/>
          <w:w w:val="120"/>
          <w:sz w:val="24"/>
          <w:szCs w:val="24"/>
        </w:rPr>
        <w:t xml:space="preserve"> </w:t>
      </w:r>
      <w:r w:rsidRPr="00F12C95">
        <w:rPr>
          <w:color w:val="111111"/>
          <w:spacing w:val="-13"/>
          <w:w w:val="120"/>
          <w:sz w:val="24"/>
          <w:szCs w:val="24"/>
        </w:rPr>
        <w:t>d</w:t>
      </w:r>
      <w:r w:rsidRPr="00F12C95">
        <w:rPr>
          <w:color w:val="3B3B3B"/>
          <w:spacing w:val="-16"/>
          <w:w w:val="120"/>
          <w:sz w:val="24"/>
          <w:szCs w:val="24"/>
        </w:rPr>
        <w:t>'</w:t>
      </w:r>
      <w:r w:rsidRPr="00F12C95">
        <w:rPr>
          <w:color w:val="111111"/>
          <w:w w:val="120"/>
          <w:sz w:val="24"/>
          <w:szCs w:val="24"/>
        </w:rPr>
        <w:t>agrément</w:t>
      </w:r>
      <w:r>
        <w:rPr>
          <w:color w:val="111111"/>
          <w:w w:val="120"/>
          <w:sz w:val="24"/>
          <w:szCs w:val="24"/>
        </w:rPr>
        <w:t xml:space="preserve"> : </w:t>
      </w:r>
      <w:r>
        <w:rPr>
          <w:color w:val="111111"/>
          <w:w w:val="120"/>
          <w:sz w:val="24"/>
          <w:szCs w:val="24"/>
        </w:rPr>
        <w:tab/>
      </w:r>
      <w:r w:rsidRPr="00F12C95">
        <w:rPr>
          <w:color w:val="111111"/>
          <w:w w:val="120"/>
          <w:sz w:val="24"/>
          <w:szCs w:val="24"/>
        </w:rPr>
        <w:t>attribué</w:t>
      </w:r>
      <w:r w:rsidR="005E589A">
        <w:rPr>
          <w:color w:val="111111"/>
          <w:w w:val="120"/>
          <w:sz w:val="24"/>
          <w:szCs w:val="24"/>
        </w:rPr>
        <w:t xml:space="preserve"> </w:t>
      </w:r>
      <w:r w:rsidRPr="00F12C95">
        <w:rPr>
          <w:color w:val="111111"/>
          <w:w w:val="120"/>
          <w:sz w:val="24"/>
          <w:szCs w:val="24"/>
        </w:rPr>
        <w:t>par</w:t>
      </w:r>
      <w:r>
        <w:rPr>
          <w:color w:val="111111"/>
          <w:w w:val="120"/>
          <w:sz w:val="24"/>
          <w:szCs w:val="24"/>
        </w:rPr>
        <w:t xml:space="preserve"> : </w:t>
      </w:r>
      <w:r>
        <w:rPr>
          <w:color w:val="111111"/>
          <w:w w:val="120"/>
          <w:sz w:val="24"/>
          <w:szCs w:val="24"/>
        </w:rPr>
        <w:tab/>
      </w:r>
      <w:r w:rsidRPr="00F12C95">
        <w:rPr>
          <w:color w:val="111111"/>
          <w:w w:val="120"/>
          <w:sz w:val="24"/>
          <w:szCs w:val="24"/>
        </w:rPr>
        <w:t>en</w:t>
      </w:r>
      <w:r w:rsidR="005E589A">
        <w:rPr>
          <w:color w:val="111111"/>
          <w:w w:val="120"/>
          <w:sz w:val="24"/>
          <w:szCs w:val="24"/>
        </w:rPr>
        <w:t xml:space="preserve"> </w:t>
      </w:r>
      <w:r w:rsidRPr="00F12C95">
        <w:rPr>
          <w:color w:val="111111"/>
          <w:w w:val="120"/>
          <w:sz w:val="24"/>
          <w:szCs w:val="24"/>
        </w:rPr>
        <w:t>date</w:t>
      </w:r>
      <w:r w:rsidR="005E589A">
        <w:rPr>
          <w:color w:val="111111"/>
          <w:w w:val="120"/>
          <w:sz w:val="24"/>
          <w:szCs w:val="24"/>
        </w:rPr>
        <w:t xml:space="preserve"> </w:t>
      </w:r>
      <w:r w:rsidRPr="00F12C95">
        <w:rPr>
          <w:color w:val="111111"/>
          <w:w w:val="120"/>
          <w:sz w:val="24"/>
          <w:szCs w:val="24"/>
        </w:rPr>
        <w:t>du:</w:t>
      </w:r>
    </w:p>
    <w:p w:rsidR="00095BB5" w:rsidRDefault="00095BB5" w:rsidP="008774BB">
      <w:pPr>
        <w:tabs>
          <w:tab w:val="left" w:pos="3446"/>
          <w:tab w:val="left" w:pos="6420"/>
        </w:tabs>
        <w:spacing w:after="0" w:line="240" w:lineRule="auto"/>
        <w:rPr>
          <w:sz w:val="24"/>
          <w:szCs w:val="24"/>
        </w:rPr>
      </w:pPr>
      <w:r>
        <w:rPr>
          <w:color w:val="111111"/>
          <w:w w:val="120"/>
          <w:sz w:val="24"/>
          <w:szCs w:val="24"/>
        </w:rPr>
        <w:t>__________________</w:t>
      </w:r>
      <w:r>
        <w:rPr>
          <w:color w:val="111111"/>
          <w:w w:val="120"/>
          <w:sz w:val="24"/>
          <w:szCs w:val="24"/>
        </w:rPr>
        <w:tab/>
        <w:t>_________________</w:t>
      </w:r>
      <w:r>
        <w:rPr>
          <w:color w:val="111111"/>
          <w:w w:val="120"/>
          <w:sz w:val="24"/>
          <w:szCs w:val="24"/>
        </w:rPr>
        <w:tab/>
        <w:t>__________________</w:t>
      </w:r>
    </w:p>
    <w:p w:rsidR="00095BB5" w:rsidRDefault="00095BB5" w:rsidP="008774BB">
      <w:pPr>
        <w:tabs>
          <w:tab w:val="left" w:pos="3446"/>
          <w:tab w:val="left" w:pos="6420"/>
        </w:tabs>
        <w:spacing w:after="0" w:line="240" w:lineRule="auto"/>
        <w:rPr>
          <w:sz w:val="24"/>
          <w:szCs w:val="24"/>
        </w:rPr>
      </w:pPr>
      <w:r>
        <w:rPr>
          <w:color w:val="111111"/>
          <w:w w:val="120"/>
          <w:sz w:val="24"/>
          <w:szCs w:val="24"/>
        </w:rPr>
        <w:t>__________________</w:t>
      </w:r>
      <w:r>
        <w:rPr>
          <w:color w:val="111111"/>
          <w:w w:val="120"/>
          <w:sz w:val="24"/>
          <w:szCs w:val="24"/>
        </w:rPr>
        <w:tab/>
        <w:t>_________________</w:t>
      </w:r>
      <w:r>
        <w:rPr>
          <w:color w:val="111111"/>
          <w:w w:val="120"/>
          <w:sz w:val="24"/>
          <w:szCs w:val="24"/>
        </w:rPr>
        <w:tab/>
        <w:t>__________________</w:t>
      </w:r>
    </w:p>
    <w:p w:rsidR="00095BB5" w:rsidRDefault="00095BB5" w:rsidP="008774BB">
      <w:pPr>
        <w:tabs>
          <w:tab w:val="left" w:pos="3446"/>
          <w:tab w:val="left" w:pos="6420"/>
        </w:tabs>
        <w:spacing w:after="0" w:line="240" w:lineRule="auto"/>
        <w:rPr>
          <w:sz w:val="24"/>
          <w:szCs w:val="24"/>
        </w:rPr>
      </w:pPr>
      <w:r>
        <w:rPr>
          <w:color w:val="111111"/>
          <w:w w:val="120"/>
          <w:sz w:val="24"/>
          <w:szCs w:val="24"/>
        </w:rPr>
        <w:t>__________________</w:t>
      </w:r>
      <w:r>
        <w:rPr>
          <w:color w:val="111111"/>
          <w:w w:val="120"/>
          <w:sz w:val="24"/>
          <w:szCs w:val="24"/>
        </w:rPr>
        <w:tab/>
        <w:t>_________________</w:t>
      </w:r>
      <w:r>
        <w:rPr>
          <w:color w:val="111111"/>
          <w:w w:val="120"/>
          <w:sz w:val="24"/>
          <w:szCs w:val="24"/>
        </w:rPr>
        <w:tab/>
        <w:t>__________________</w:t>
      </w:r>
    </w:p>
    <w:p w:rsidR="00095BB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L</w:t>
      </w:r>
      <w:r w:rsidRPr="00F12C95">
        <w:rPr>
          <w:sz w:val="24"/>
          <w:szCs w:val="24"/>
        </w:rPr>
        <w:t>’</w:t>
      </w:r>
      <w:r w:rsidRPr="00F12C95">
        <w:rPr>
          <w:color w:val="111111"/>
          <w:w w:val="110"/>
          <w:sz w:val="24"/>
          <w:szCs w:val="24"/>
        </w:rPr>
        <w:t>assoc</w:t>
      </w:r>
      <w:r w:rsidRPr="00F12C95">
        <w:rPr>
          <w:color w:val="111111"/>
          <w:spacing w:val="-3"/>
          <w:w w:val="110"/>
          <w:sz w:val="24"/>
          <w:szCs w:val="24"/>
        </w:rPr>
        <w:t>i</w:t>
      </w:r>
      <w:r w:rsidRPr="00F12C95">
        <w:rPr>
          <w:color w:val="111111"/>
          <w:w w:val="110"/>
          <w:sz w:val="24"/>
          <w:szCs w:val="24"/>
        </w:rPr>
        <w:t>ation</w:t>
      </w:r>
      <w:r w:rsidR="005E589A">
        <w:rPr>
          <w:color w:val="111111"/>
          <w:w w:val="110"/>
          <w:sz w:val="24"/>
          <w:szCs w:val="24"/>
        </w:rPr>
        <w:t xml:space="preserve"> </w:t>
      </w:r>
      <w:r w:rsidRPr="00F12C95">
        <w:rPr>
          <w:color w:val="111111"/>
          <w:w w:val="110"/>
          <w:sz w:val="24"/>
          <w:szCs w:val="24"/>
        </w:rPr>
        <w:t>est-elle</w:t>
      </w:r>
      <w:r w:rsidR="005E589A">
        <w:rPr>
          <w:color w:val="111111"/>
          <w:w w:val="110"/>
          <w:sz w:val="24"/>
          <w:szCs w:val="24"/>
        </w:rPr>
        <w:t xml:space="preserve"> </w:t>
      </w:r>
      <w:r w:rsidRPr="00F12C95">
        <w:rPr>
          <w:color w:val="111111"/>
          <w:w w:val="110"/>
          <w:sz w:val="24"/>
          <w:szCs w:val="24"/>
        </w:rPr>
        <w:t>reconnue</w:t>
      </w:r>
      <w:r w:rsidR="005E589A">
        <w:rPr>
          <w:color w:val="111111"/>
          <w:w w:val="110"/>
          <w:sz w:val="24"/>
          <w:szCs w:val="24"/>
        </w:rPr>
        <w:t xml:space="preserve"> </w:t>
      </w:r>
      <w:r w:rsidRPr="00F12C95">
        <w:rPr>
          <w:color w:val="111111"/>
          <w:spacing w:val="-12"/>
          <w:w w:val="110"/>
          <w:sz w:val="24"/>
          <w:szCs w:val="24"/>
        </w:rPr>
        <w:t>d</w:t>
      </w:r>
      <w:r w:rsidRPr="00F12C95">
        <w:rPr>
          <w:color w:val="3B3B3B"/>
          <w:spacing w:val="-9"/>
          <w:w w:val="110"/>
          <w:sz w:val="24"/>
          <w:szCs w:val="24"/>
        </w:rPr>
        <w:t>'</w:t>
      </w:r>
      <w:r w:rsidRPr="00F12C95">
        <w:rPr>
          <w:color w:val="111111"/>
          <w:spacing w:val="-28"/>
          <w:w w:val="110"/>
          <w:sz w:val="24"/>
          <w:szCs w:val="24"/>
        </w:rPr>
        <w:t>u</w:t>
      </w:r>
      <w:r w:rsidRPr="00F12C95">
        <w:rPr>
          <w:color w:val="111111"/>
          <w:w w:val="110"/>
          <w:sz w:val="24"/>
          <w:szCs w:val="24"/>
        </w:rPr>
        <w:t>ti</w:t>
      </w:r>
      <w:r w:rsidRPr="00F12C95">
        <w:rPr>
          <w:color w:val="111111"/>
          <w:spacing w:val="-12"/>
          <w:w w:val="110"/>
          <w:sz w:val="24"/>
          <w:szCs w:val="24"/>
        </w:rPr>
        <w:t>l</w:t>
      </w:r>
      <w:r w:rsidRPr="00F12C95">
        <w:rPr>
          <w:color w:val="111111"/>
          <w:spacing w:val="-30"/>
          <w:w w:val="110"/>
          <w:sz w:val="24"/>
          <w:szCs w:val="24"/>
        </w:rPr>
        <w:t>i</w:t>
      </w:r>
      <w:r w:rsidRPr="00F12C95">
        <w:rPr>
          <w:color w:val="111111"/>
          <w:w w:val="110"/>
          <w:sz w:val="24"/>
          <w:szCs w:val="24"/>
        </w:rPr>
        <w:t>té</w:t>
      </w:r>
      <w:r w:rsidR="005E589A">
        <w:rPr>
          <w:color w:val="111111"/>
          <w:w w:val="110"/>
          <w:sz w:val="24"/>
          <w:szCs w:val="24"/>
        </w:rPr>
        <w:t xml:space="preserve"> </w:t>
      </w:r>
      <w:r w:rsidRPr="00F12C95">
        <w:rPr>
          <w:color w:val="111111"/>
          <w:w w:val="110"/>
          <w:sz w:val="24"/>
          <w:szCs w:val="24"/>
        </w:rPr>
        <w:t>publique</w:t>
      </w:r>
      <w:r w:rsidRPr="00F12C95">
        <w:rPr>
          <w:color w:val="282828"/>
          <w:w w:val="110"/>
          <w:sz w:val="24"/>
          <w:szCs w:val="24"/>
        </w:rPr>
        <w:t>?</w:t>
      </w: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  <w:r w:rsidRPr="00F12C95">
        <w:rPr>
          <w:color w:val="282828"/>
          <w:w w:val="110"/>
          <w:sz w:val="24"/>
          <w:szCs w:val="24"/>
        </w:rPr>
        <w:t>Si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3B3B3B"/>
          <w:w w:val="110"/>
          <w:sz w:val="24"/>
          <w:szCs w:val="24"/>
        </w:rPr>
        <w:t>oui,</w:t>
      </w:r>
      <w:r w:rsidR="005E589A">
        <w:rPr>
          <w:color w:val="3B3B3B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date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de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pu</w:t>
      </w:r>
      <w:r w:rsidRPr="00F12C95">
        <w:rPr>
          <w:color w:val="282828"/>
          <w:spacing w:val="-18"/>
          <w:w w:val="110"/>
          <w:sz w:val="24"/>
          <w:szCs w:val="24"/>
        </w:rPr>
        <w:t>b</w:t>
      </w:r>
      <w:r w:rsidRPr="00F12C95">
        <w:rPr>
          <w:color w:val="282828"/>
          <w:spacing w:val="-16"/>
          <w:w w:val="110"/>
          <w:sz w:val="24"/>
          <w:szCs w:val="24"/>
        </w:rPr>
        <w:t>l</w:t>
      </w:r>
      <w:r w:rsidRPr="00F12C95">
        <w:rPr>
          <w:color w:val="282828"/>
          <w:w w:val="110"/>
          <w:sz w:val="24"/>
          <w:szCs w:val="24"/>
        </w:rPr>
        <w:t>ication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au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Journal</w:t>
      </w:r>
      <w:r w:rsidR="005E589A">
        <w:rPr>
          <w:color w:val="282828"/>
          <w:w w:val="110"/>
          <w:sz w:val="24"/>
          <w:szCs w:val="24"/>
        </w:rPr>
        <w:t xml:space="preserve"> </w:t>
      </w:r>
      <w:r w:rsidRPr="00F12C95">
        <w:rPr>
          <w:color w:val="282828"/>
          <w:w w:val="110"/>
          <w:sz w:val="24"/>
          <w:szCs w:val="24"/>
        </w:rPr>
        <w:t>Offic</w:t>
      </w:r>
      <w:r w:rsidRPr="00F12C95">
        <w:rPr>
          <w:color w:val="282828"/>
          <w:spacing w:val="-6"/>
          <w:w w:val="110"/>
          <w:sz w:val="24"/>
          <w:szCs w:val="24"/>
        </w:rPr>
        <w:t>i</w:t>
      </w:r>
      <w:r w:rsidRPr="00F12C95">
        <w:rPr>
          <w:color w:val="282828"/>
          <w:w w:val="110"/>
          <w:sz w:val="24"/>
          <w:szCs w:val="24"/>
        </w:rPr>
        <w:t>el:</w:t>
      </w:r>
      <w:r w:rsidR="005E589A">
        <w:rPr>
          <w:color w:val="282828"/>
          <w:w w:val="110"/>
          <w:sz w:val="24"/>
          <w:szCs w:val="24"/>
        </w:rPr>
        <w:t xml:space="preserve"> </w:t>
      </w:r>
      <w:proofErr w:type="spellStart"/>
      <w:r w:rsidRPr="00F12C95">
        <w:rPr>
          <w:color w:val="282828"/>
          <w:spacing w:val="-40"/>
          <w:w w:val="150"/>
          <w:sz w:val="24"/>
          <w:szCs w:val="24"/>
        </w:rPr>
        <w:t>l</w:t>
      </w:r>
      <w:r w:rsidRPr="00F12C95">
        <w:rPr>
          <w:color w:val="282828"/>
          <w:w w:val="150"/>
          <w:sz w:val="24"/>
          <w:szCs w:val="24"/>
        </w:rPr>
        <w:t>_</w:t>
      </w:r>
      <w:r w:rsidRPr="00F12C95">
        <w:rPr>
          <w:color w:val="282828"/>
          <w:spacing w:val="-14"/>
          <w:w w:val="150"/>
          <w:sz w:val="24"/>
          <w:szCs w:val="24"/>
        </w:rPr>
        <w:t>l</w:t>
      </w:r>
      <w:r w:rsidRPr="00F12C95">
        <w:rPr>
          <w:color w:val="282828"/>
          <w:w w:val="150"/>
          <w:sz w:val="24"/>
          <w:szCs w:val="24"/>
        </w:rPr>
        <w:t>_</w:t>
      </w:r>
      <w:r w:rsidRPr="00F12C95">
        <w:rPr>
          <w:color w:val="282828"/>
          <w:spacing w:val="-7"/>
          <w:w w:val="150"/>
          <w:sz w:val="24"/>
          <w:szCs w:val="24"/>
        </w:rPr>
        <w:t>l</w:t>
      </w:r>
      <w:r w:rsidRPr="00F12C95">
        <w:rPr>
          <w:color w:val="525252"/>
          <w:spacing w:val="9"/>
          <w:w w:val="150"/>
          <w:sz w:val="24"/>
          <w:szCs w:val="24"/>
        </w:rPr>
        <w:t>_</w:t>
      </w:r>
      <w:r w:rsidRPr="00F12C95">
        <w:rPr>
          <w:color w:val="282828"/>
          <w:w w:val="150"/>
          <w:sz w:val="24"/>
          <w:szCs w:val="24"/>
        </w:rPr>
        <w:t>l_l_l_I</w:t>
      </w:r>
      <w:proofErr w:type="spellEnd"/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color w:val="282828"/>
          <w:w w:val="125"/>
          <w:sz w:val="24"/>
          <w:szCs w:val="24"/>
        </w:rPr>
      </w:pPr>
      <w:r w:rsidRPr="00F12C95">
        <w:rPr>
          <w:rFonts w:cs="Arial"/>
          <w:color w:val="282828"/>
          <w:w w:val="120"/>
          <w:sz w:val="24"/>
          <w:szCs w:val="24"/>
        </w:rPr>
        <w:lastRenderedPageBreak/>
        <w:t>L’</w:t>
      </w:r>
      <w:r w:rsidRPr="00F12C95">
        <w:rPr>
          <w:rFonts w:cs="Arial"/>
          <w:color w:val="111111"/>
          <w:spacing w:val="-2"/>
          <w:w w:val="120"/>
          <w:sz w:val="24"/>
          <w:szCs w:val="24"/>
        </w:rPr>
        <w:t>association</w:t>
      </w:r>
      <w:r w:rsidR="005E589A">
        <w:rPr>
          <w:rFonts w:cs="Arial"/>
          <w:color w:val="111111"/>
          <w:spacing w:val="-2"/>
          <w:w w:val="120"/>
          <w:sz w:val="24"/>
          <w:szCs w:val="24"/>
        </w:rPr>
        <w:t xml:space="preserve"> </w:t>
      </w:r>
      <w:r w:rsidRPr="00F12C95">
        <w:rPr>
          <w:rFonts w:cs="Arial"/>
          <w:color w:val="111111"/>
          <w:spacing w:val="-3"/>
          <w:w w:val="120"/>
          <w:sz w:val="24"/>
          <w:szCs w:val="24"/>
        </w:rPr>
        <w:t>dispose</w:t>
      </w:r>
      <w:r w:rsidRPr="00F12C95">
        <w:rPr>
          <w:rFonts w:cs="Arial"/>
          <w:color w:val="3B3B3B"/>
          <w:spacing w:val="-3"/>
          <w:w w:val="120"/>
          <w:sz w:val="24"/>
          <w:szCs w:val="24"/>
        </w:rPr>
        <w:t>-</w:t>
      </w:r>
      <w:r w:rsidRPr="00F12C95">
        <w:rPr>
          <w:rFonts w:cs="Arial"/>
          <w:color w:val="111111"/>
          <w:spacing w:val="-3"/>
          <w:w w:val="120"/>
          <w:sz w:val="24"/>
          <w:szCs w:val="24"/>
        </w:rPr>
        <w:t>t-elle</w:t>
      </w:r>
      <w:r w:rsidR="005E589A">
        <w:rPr>
          <w:rFonts w:cs="Arial"/>
          <w:color w:val="111111"/>
          <w:spacing w:val="-3"/>
          <w:w w:val="120"/>
          <w:sz w:val="24"/>
          <w:szCs w:val="24"/>
        </w:rPr>
        <w:t xml:space="preserve"> </w:t>
      </w:r>
      <w:r w:rsidRPr="00F12C95">
        <w:rPr>
          <w:rFonts w:cs="Arial"/>
          <w:color w:val="111111"/>
          <w:spacing w:val="-7"/>
          <w:w w:val="120"/>
          <w:sz w:val="24"/>
          <w:szCs w:val="24"/>
        </w:rPr>
        <w:t>d</w:t>
      </w:r>
      <w:r w:rsidRPr="00F12C95">
        <w:rPr>
          <w:rFonts w:cs="Arial"/>
          <w:color w:val="3B3B3B"/>
          <w:spacing w:val="-5"/>
          <w:w w:val="120"/>
          <w:sz w:val="24"/>
          <w:szCs w:val="24"/>
        </w:rPr>
        <w:t>'</w:t>
      </w:r>
      <w:r w:rsidRPr="00F12C95">
        <w:rPr>
          <w:rFonts w:cs="Arial"/>
          <w:color w:val="111111"/>
          <w:spacing w:val="-8"/>
          <w:w w:val="120"/>
          <w:sz w:val="24"/>
          <w:szCs w:val="24"/>
        </w:rPr>
        <w:t>un</w:t>
      </w:r>
      <w:r w:rsidR="005E589A">
        <w:rPr>
          <w:rFonts w:cs="Arial"/>
          <w:color w:val="111111"/>
          <w:spacing w:val="-8"/>
          <w:w w:val="120"/>
          <w:sz w:val="24"/>
          <w:szCs w:val="24"/>
        </w:rPr>
        <w:t xml:space="preserve"> </w:t>
      </w:r>
      <w:r w:rsidRPr="00F12C95">
        <w:rPr>
          <w:rFonts w:cs="Arial"/>
          <w:color w:val="282828"/>
          <w:w w:val="120"/>
          <w:sz w:val="24"/>
          <w:szCs w:val="24"/>
        </w:rPr>
        <w:t>commissaire</w:t>
      </w:r>
      <w:r w:rsidR="005E589A">
        <w:rPr>
          <w:rFonts w:cs="Arial"/>
          <w:color w:val="282828"/>
          <w:w w:val="120"/>
          <w:sz w:val="24"/>
          <w:szCs w:val="24"/>
        </w:rPr>
        <w:t xml:space="preserve"> </w:t>
      </w:r>
      <w:r w:rsidRPr="00F12C95">
        <w:rPr>
          <w:rFonts w:cs="Arial"/>
          <w:color w:val="111111"/>
          <w:w w:val="120"/>
          <w:sz w:val="24"/>
          <w:szCs w:val="24"/>
        </w:rPr>
        <w:t>aux</w:t>
      </w:r>
      <w:r w:rsidR="005E589A">
        <w:rPr>
          <w:rFonts w:cs="Arial"/>
          <w:color w:val="111111"/>
          <w:w w:val="120"/>
          <w:sz w:val="24"/>
          <w:szCs w:val="24"/>
        </w:rPr>
        <w:t xml:space="preserve"> </w:t>
      </w:r>
      <w:r w:rsidRPr="00F12C95">
        <w:rPr>
          <w:rFonts w:cs="Arial"/>
          <w:color w:val="282828"/>
          <w:spacing w:val="1"/>
          <w:w w:val="120"/>
          <w:sz w:val="24"/>
          <w:szCs w:val="24"/>
        </w:rPr>
        <w:t>comptes</w:t>
      </w:r>
      <w:r w:rsidR="005E589A">
        <w:rPr>
          <w:rFonts w:cs="Arial"/>
          <w:color w:val="282828"/>
          <w:spacing w:val="1"/>
          <w:w w:val="120"/>
          <w:sz w:val="24"/>
          <w:szCs w:val="24"/>
        </w:rPr>
        <w:t xml:space="preserve"> ou vérificateur aux comptes</w:t>
      </w:r>
      <w:r w:rsidRPr="00F12C95">
        <w:rPr>
          <w:rFonts w:cs="Arial"/>
          <w:color w:val="282828"/>
          <w:spacing w:val="1"/>
          <w:w w:val="120"/>
          <w:sz w:val="24"/>
          <w:szCs w:val="24"/>
        </w:rPr>
        <w:t>?</w:t>
      </w:r>
    </w:p>
    <w:p w:rsidR="00095BB5" w:rsidRDefault="00095BB5" w:rsidP="008774BB">
      <w:pPr>
        <w:tabs>
          <w:tab w:val="left" w:pos="3446"/>
          <w:tab w:val="left" w:pos="6420"/>
        </w:tabs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COMPOSITION DU BUREAU</w:t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sz w:val="24"/>
          <w:szCs w:val="24"/>
        </w:rPr>
      </w:pPr>
    </w:p>
    <w:tbl>
      <w:tblPr>
        <w:tblW w:w="10182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2691"/>
        <w:gridCol w:w="3055"/>
        <w:gridCol w:w="2397"/>
      </w:tblGrid>
      <w:tr w:rsidR="00095BB5" w:rsidRPr="00F12C95" w:rsidTr="00B92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12C95">
              <w:rPr>
                <w:rFonts w:cs="Arial"/>
                <w:bCs/>
                <w:sz w:val="24"/>
                <w:szCs w:val="24"/>
              </w:rPr>
              <w:t>Qualité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12C95">
              <w:rPr>
                <w:rFonts w:cs="Arial"/>
                <w:bCs/>
                <w:sz w:val="24"/>
                <w:szCs w:val="24"/>
              </w:rPr>
              <w:t>Nom et Prénom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12C95">
              <w:rPr>
                <w:rFonts w:cs="Arial"/>
                <w:bCs/>
                <w:sz w:val="24"/>
                <w:szCs w:val="24"/>
              </w:rPr>
              <w:t>Adresse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F12C95">
              <w:rPr>
                <w:rFonts w:cs="Arial"/>
                <w:bCs/>
                <w:sz w:val="24"/>
                <w:szCs w:val="24"/>
              </w:rPr>
              <w:t>Téléphone et e-mail</w:t>
            </w:r>
          </w:p>
        </w:tc>
      </w:tr>
      <w:tr w:rsidR="00095BB5" w:rsidRPr="00F12C95" w:rsidTr="00B9291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left" w:pos="0"/>
              </w:tabs>
              <w:snapToGri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pStyle w:val="Titre2"/>
              <w:tabs>
                <w:tab w:val="left" w:pos="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Cs/>
                <w:sz w:val="24"/>
                <w:szCs w:val="24"/>
              </w:rPr>
              <w:t>Président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……………………………</w:t>
            </w:r>
          </w:p>
        </w:tc>
      </w:tr>
      <w:tr w:rsidR="00095BB5" w:rsidRPr="00F12C95" w:rsidTr="00B9291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left" w:pos="0"/>
              </w:tabs>
              <w:snapToGri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pStyle w:val="Titre2"/>
              <w:tabs>
                <w:tab w:val="left" w:pos="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Cs/>
                <w:sz w:val="24"/>
                <w:szCs w:val="24"/>
              </w:rPr>
              <w:t>Vice(s)-Président(s)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</w:tr>
      <w:tr w:rsidR="00095BB5" w:rsidRPr="00F12C95" w:rsidTr="00B9291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left" w:pos="0"/>
              </w:tabs>
              <w:snapToGri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pStyle w:val="Titre2"/>
              <w:tabs>
                <w:tab w:val="left" w:pos="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Cs/>
                <w:sz w:val="24"/>
                <w:szCs w:val="24"/>
              </w:rPr>
              <w:t>Secrétaire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……………………………</w:t>
            </w:r>
          </w:p>
        </w:tc>
      </w:tr>
      <w:tr w:rsidR="00095BB5" w:rsidRPr="00F12C95" w:rsidTr="00B9291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left" w:pos="0"/>
              </w:tabs>
              <w:snapToGri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pStyle w:val="Titre2"/>
              <w:tabs>
                <w:tab w:val="left" w:pos="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Cs/>
                <w:sz w:val="24"/>
                <w:szCs w:val="24"/>
              </w:rPr>
              <w:t>Trésorier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……………………………</w:t>
            </w:r>
          </w:p>
        </w:tc>
      </w:tr>
      <w:tr w:rsidR="00095BB5" w:rsidRPr="00F12C95" w:rsidTr="00B9291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left" w:pos="0"/>
              </w:tabs>
              <w:snapToGri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Cs/>
                <w:sz w:val="24"/>
                <w:szCs w:val="24"/>
              </w:rPr>
              <w:t>Personne à contacter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leader="dot" w:pos="9356"/>
              </w:tabs>
              <w:snapToGri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095BB5" w:rsidRPr="00F12C95" w:rsidRDefault="00095BB5" w:rsidP="008774BB">
            <w:pPr>
              <w:tabs>
                <w:tab w:val="right" w:leader="dot" w:pos="93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…………………………</w:t>
            </w:r>
          </w:p>
        </w:tc>
      </w:tr>
    </w:tbl>
    <w:p w:rsidR="00095BB5" w:rsidRDefault="00095BB5" w:rsidP="008774BB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</w:p>
    <w:p w:rsidR="00095BB5" w:rsidRPr="00095BB5" w:rsidRDefault="00095BB5" w:rsidP="008774BB">
      <w:pPr>
        <w:tabs>
          <w:tab w:val="right" w:leader="dot" w:pos="935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12C95">
        <w:rPr>
          <w:rFonts w:cs="Arial"/>
          <w:b/>
          <w:sz w:val="24"/>
          <w:szCs w:val="24"/>
          <w:u w:val="single"/>
        </w:rPr>
        <w:t>RESSOURCES HUMAINES</w:t>
      </w:r>
      <w:r w:rsidRPr="00095BB5">
        <w:rPr>
          <w:rFonts w:cs="Arial"/>
          <w:i/>
          <w:sz w:val="24"/>
          <w:szCs w:val="24"/>
        </w:rPr>
        <w:t xml:space="preserve"> (au 31 décembre de l’année écoulée</w:t>
      </w:r>
      <w:r w:rsidR="008513A5">
        <w:rPr>
          <w:rFonts w:cs="Arial"/>
          <w:i/>
          <w:sz w:val="24"/>
          <w:szCs w:val="24"/>
        </w:rPr>
        <w:t xml:space="preserve"> ou dernière AG</w:t>
      </w:r>
      <w:r w:rsidRPr="00095BB5">
        <w:rPr>
          <w:rFonts w:cs="Arial"/>
          <w:i/>
          <w:sz w:val="24"/>
          <w:szCs w:val="24"/>
        </w:rPr>
        <w:t>)</w:t>
      </w: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100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535"/>
      </w:tblGrid>
      <w:tr w:rsidR="00095BB5" w:rsidRPr="00F12C95" w:rsidTr="00B92910">
        <w:tc>
          <w:tcPr>
            <w:tcW w:w="4820" w:type="dxa"/>
            <w:tcBorders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ADHERENTS (nombre) :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>NOMBRE  D’ADHERENTS</w:t>
            </w:r>
            <w:r w:rsidRPr="00F12C95">
              <w:rPr>
                <w:rFonts w:cs="Arial"/>
                <w:b/>
                <w:sz w:val="24"/>
                <w:szCs w:val="24"/>
              </w:rPr>
              <w:br/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5E589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 xml:space="preserve">DONT ADHERENTS </w:t>
            </w:r>
            <w:r w:rsidR="005E589A">
              <w:rPr>
                <w:rFonts w:cs="Arial"/>
                <w:b/>
                <w:sz w:val="24"/>
                <w:szCs w:val="24"/>
              </w:rPr>
              <w:t>CUXANAIS</w:t>
            </w:r>
          </w:p>
        </w:tc>
      </w:tr>
      <w:tr w:rsidR="00095BB5" w:rsidRPr="00F12C95" w:rsidTr="00B92910">
        <w:tc>
          <w:tcPr>
            <w:tcW w:w="4820" w:type="dxa"/>
            <w:tcBorders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047EFD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047EFD">
              <w:rPr>
                <w:rFonts w:cs="Arial"/>
                <w:b/>
                <w:sz w:val="24"/>
                <w:szCs w:val="24"/>
              </w:rPr>
              <w:t>2020</w:t>
            </w:r>
            <w:r w:rsidRPr="00F12C95">
              <w:rPr>
                <w:rFonts w:cs="Arial"/>
                <w:b/>
                <w:sz w:val="24"/>
                <w:szCs w:val="24"/>
              </w:rPr>
              <w:t xml:space="preserve">          20</w:t>
            </w:r>
            <w:r w:rsidR="00047EFD">
              <w:rPr>
                <w:rFonts w:cs="Arial"/>
                <w:b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976674" w:rsidP="00047EFD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047EFD">
              <w:rPr>
                <w:rFonts w:cs="Arial"/>
                <w:b/>
                <w:bCs/>
                <w:sz w:val="24"/>
                <w:szCs w:val="24"/>
              </w:rPr>
              <w:t>2020</w:t>
            </w:r>
            <w:r w:rsidR="00095BB5" w:rsidRPr="00F12C95">
              <w:rPr>
                <w:rFonts w:cs="Arial"/>
                <w:b/>
                <w:bCs/>
                <w:sz w:val="24"/>
                <w:szCs w:val="24"/>
              </w:rPr>
              <w:t xml:space="preserve">         20</w:t>
            </w:r>
            <w:r w:rsidR="00047EFD"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</w:tr>
      <w:tr w:rsidR="00095BB5" w:rsidRPr="00F12C95" w:rsidTr="00B92910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left" w:pos="28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Enfants de moins de 6 ans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right" w:pos="1773"/>
              </w:tabs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right" w:pos="1915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...................…...........</w:t>
            </w:r>
          </w:p>
        </w:tc>
      </w:tr>
      <w:tr w:rsidR="00095BB5" w:rsidRPr="00F12C95" w:rsidTr="00B92910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left" w:pos="28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Enfants de 6 à 13 ans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...................................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</w:t>
            </w:r>
          </w:p>
        </w:tc>
      </w:tr>
      <w:tr w:rsidR="00095BB5" w:rsidRPr="00F12C95" w:rsidTr="00B92910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left" w:pos="28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Adolescents de 13 à 18 ans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...................................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</w:t>
            </w:r>
          </w:p>
        </w:tc>
      </w:tr>
      <w:tr w:rsidR="00095BB5" w:rsidRPr="00F12C95" w:rsidTr="00B92910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28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tabs>
                <w:tab w:val="left" w:pos="28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Adultes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...................................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.................................</w:t>
            </w:r>
          </w:p>
        </w:tc>
      </w:tr>
      <w:tr w:rsidR="00095BB5" w:rsidRPr="00F12C95" w:rsidTr="00B92910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TOTAL GENERAL (enfants, adultes)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 xml:space="preserve">Bénévoles mobilisés dans le cadre des réalisations : </w:t>
      </w: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tabs>
          <w:tab w:val="left" w:pos="2835"/>
        </w:tabs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Salariés :</w:t>
      </w: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br w:type="page"/>
      </w: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12C95">
        <w:rPr>
          <w:rFonts w:cs="Arial"/>
          <w:b/>
          <w:sz w:val="24"/>
          <w:szCs w:val="24"/>
          <w:u w:val="single"/>
        </w:rPr>
        <w:lastRenderedPageBreak/>
        <w:t>RESSOURCES FINANCIERES</w:t>
      </w: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6379"/>
        </w:tabs>
        <w:spacing w:after="0" w:line="240" w:lineRule="auto"/>
        <w:jc w:val="right"/>
        <w:rPr>
          <w:rFonts w:cs="Arial"/>
          <w:sz w:val="24"/>
          <w:szCs w:val="24"/>
          <w:shd w:val="clear" w:color="auto" w:fill="FFFF00"/>
        </w:rPr>
      </w:pPr>
    </w:p>
    <w:p w:rsidR="00095BB5" w:rsidRPr="00F12C95" w:rsidRDefault="00095BB5" w:rsidP="008774BB">
      <w:pPr>
        <w:pStyle w:val="Titre4"/>
        <w:tabs>
          <w:tab w:val="clear" w:pos="9356"/>
          <w:tab w:val="left" w:pos="0"/>
        </w:tabs>
        <w:rPr>
          <w:rFonts w:asciiTheme="minorHAnsi" w:hAnsiTheme="minorHAnsi" w:cs="Arial"/>
          <w:sz w:val="24"/>
          <w:szCs w:val="24"/>
        </w:rPr>
      </w:pPr>
      <w:r w:rsidRPr="00F12C95">
        <w:rPr>
          <w:rFonts w:asciiTheme="minorHAnsi" w:hAnsiTheme="minorHAnsi" w:cs="Arial"/>
          <w:sz w:val="24"/>
          <w:szCs w:val="24"/>
        </w:rPr>
        <w:t>COTISATIONS ANNUELLES</w:t>
      </w:r>
      <w:r w:rsidR="005E589A">
        <w:rPr>
          <w:rFonts w:asciiTheme="minorHAnsi" w:hAnsiTheme="minorHAnsi" w:cs="Arial"/>
          <w:sz w:val="24"/>
          <w:szCs w:val="24"/>
        </w:rPr>
        <w:t xml:space="preserve"> (adhésion club hors licences sportives)</w:t>
      </w: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8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5"/>
        <w:gridCol w:w="2625"/>
        <w:gridCol w:w="2835"/>
      </w:tblGrid>
      <w:tr w:rsidR="00095BB5" w:rsidRPr="00F12C95" w:rsidTr="00AB70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6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Theme="minorHAnsi" w:hAnsiTheme="minorHAnsi"/>
                <w:szCs w:val="24"/>
              </w:rPr>
            </w:pPr>
            <w:r w:rsidRPr="00F12C95">
              <w:rPr>
                <w:rFonts w:asciiTheme="minorHAnsi" w:hAnsiTheme="minorHAnsi"/>
                <w:szCs w:val="24"/>
              </w:rPr>
              <w:t>Adhérents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Adultes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Jeunes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5E589A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Autres</w:t>
            </w:r>
            <w:r w:rsidR="002510EB">
              <w:rPr>
                <w:rFonts w:cs="Arial"/>
                <w:b/>
                <w:bCs/>
                <w:sz w:val="24"/>
                <w:szCs w:val="24"/>
              </w:rPr>
              <w:t xml:space="preserve"> (séniors ou féminines)</w:t>
            </w:r>
          </w:p>
        </w:tc>
      </w:tr>
      <w:tr w:rsidR="00095BB5" w:rsidRPr="00F12C95" w:rsidTr="00AB70D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095BB5" w:rsidRPr="00F12C95" w:rsidRDefault="005E589A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Cuxanais</w:t>
            </w:r>
            <w:proofErr w:type="spellEnd"/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</w:t>
            </w:r>
            <w:r>
              <w:rPr>
                <w:rFonts w:cs="Arial"/>
                <w:sz w:val="24"/>
                <w:szCs w:val="24"/>
              </w:rPr>
              <w:t>…………</w:t>
            </w:r>
            <w:r w:rsidRPr="00F12C95">
              <w:rPr>
                <w:rFonts w:cs="Arial"/>
                <w:sz w:val="24"/>
                <w:szCs w:val="24"/>
              </w:rPr>
              <w:t>…...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</w:t>
            </w:r>
            <w:r>
              <w:rPr>
                <w:rFonts w:cs="Arial"/>
                <w:sz w:val="24"/>
                <w:szCs w:val="24"/>
              </w:rPr>
              <w:t>……..</w:t>
            </w:r>
            <w:r w:rsidRPr="00F12C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</w:t>
            </w:r>
            <w:r>
              <w:rPr>
                <w:rFonts w:cs="Arial"/>
                <w:sz w:val="24"/>
                <w:szCs w:val="24"/>
              </w:rPr>
              <w:t>…….</w:t>
            </w:r>
            <w:r w:rsidRPr="00F12C95">
              <w:rPr>
                <w:rFonts w:cs="Arial"/>
                <w:sz w:val="24"/>
                <w:szCs w:val="24"/>
              </w:rPr>
              <w:t>……...</w:t>
            </w:r>
          </w:p>
        </w:tc>
      </w:tr>
      <w:tr w:rsidR="00095BB5" w:rsidRPr="00F12C95" w:rsidTr="00AB70D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 xml:space="preserve">Non </w:t>
            </w:r>
            <w:proofErr w:type="spellStart"/>
            <w:r w:rsidR="005E589A">
              <w:rPr>
                <w:rFonts w:cs="Arial"/>
                <w:sz w:val="24"/>
                <w:szCs w:val="24"/>
              </w:rPr>
              <w:t>Cuxanais</w:t>
            </w:r>
            <w:proofErr w:type="spellEnd"/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………………………...</w:t>
            </w:r>
            <w:r>
              <w:rPr>
                <w:rFonts w:cs="Arial"/>
                <w:sz w:val="24"/>
                <w:szCs w:val="24"/>
              </w:rPr>
              <w:t>..........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</w:t>
            </w:r>
            <w:r>
              <w:rPr>
                <w:rFonts w:cs="Arial"/>
                <w:sz w:val="24"/>
                <w:szCs w:val="24"/>
              </w:rPr>
              <w:t>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………………………</w:t>
            </w:r>
            <w:r>
              <w:rPr>
                <w:rFonts w:cs="Arial"/>
                <w:sz w:val="24"/>
                <w:szCs w:val="24"/>
              </w:rPr>
              <w:t>…….</w:t>
            </w:r>
            <w:r w:rsidRPr="00F12C95">
              <w:rPr>
                <w:rFonts w:cs="Arial"/>
                <w:sz w:val="24"/>
                <w:szCs w:val="24"/>
              </w:rPr>
              <w:t>...</w:t>
            </w:r>
          </w:p>
        </w:tc>
      </w:tr>
    </w:tbl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tabs>
          <w:tab w:val="right" w:leader="dot" w:pos="9356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SUBVENTION(s) SOLLICITEE(s) POUR L’ANNEE 20</w:t>
      </w:r>
      <w:r w:rsidR="0008363A">
        <w:rPr>
          <w:rFonts w:cs="Arial"/>
          <w:b/>
          <w:sz w:val="24"/>
          <w:szCs w:val="24"/>
        </w:rPr>
        <w:t>2</w:t>
      </w:r>
      <w:r w:rsidR="00331485">
        <w:rPr>
          <w:rFonts w:cs="Arial"/>
          <w:b/>
          <w:sz w:val="24"/>
          <w:szCs w:val="24"/>
        </w:rPr>
        <w:t>1</w:t>
      </w:r>
      <w:r w:rsidRPr="00F12C95">
        <w:rPr>
          <w:rFonts w:cs="Arial"/>
          <w:sz w:val="24"/>
          <w:szCs w:val="24"/>
        </w:rPr>
        <w:tab/>
      </w:r>
      <w:r w:rsidR="000831B4">
        <w:rPr>
          <w:rFonts w:cs="Arial"/>
          <w:sz w:val="24"/>
          <w:szCs w:val="24"/>
        </w:rPr>
        <w:t>…..</w:t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  <w:r w:rsidR="00BE5C8C">
        <w:rPr>
          <w:rFonts w:cs="Arial"/>
          <w:sz w:val="24"/>
          <w:szCs w:val="24"/>
        </w:rPr>
        <w:t>.</w:t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Motivation de la demande présentée à la commune :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AB70DE">
      <w:pPr>
        <w:pStyle w:val="Titre7"/>
        <w:tabs>
          <w:tab w:val="left" w:pos="0"/>
          <w:tab w:val="right" w:leader="dot" w:pos="9781"/>
        </w:tabs>
        <w:rPr>
          <w:rFonts w:asciiTheme="minorHAnsi" w:hAnsiTheme="minorHAnsi"/>
          <w:color w:val="auto"/>
          <w:sz w:val="24"/>
          <w:szCs w:val="24"/>
        </w:rPr>
      </w:pPr>
      <w:r w:rsidRPr="00F12C95">
        <w:rPr>
          <w:rFonts w:asciiTheme="minorHAnsi" w:hAnsiTheme="minorHAnsi"/>
          <w:color w:val="auto"/>
          <w:sz w:val="24"/>
          <w:szCs w:val="24"/>
        </w:rPr>
        <w:t xml:space="preserve">BILAN D’ACTIVITES DE L’ORGANISME POUR L’ANNEE </w:t>
      </w:r>
      <w:r w:rsidR="00047EFD">
        <w:rPr>
          <w:rFonts w:asciiTheme="minorHAnsi" w:hAnsiTheme="minorHAnsi"/>
          <w:color w:val="auto"/>
          <w:sz w:val="24"/>
          <w:szCs w:val="24"/>
        </w:rPr>
        <w:t>2021</w:t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(Précisez les activités, leur fréquence, leur durée et leur impact sur la vie locale)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0"/>
          <w:szCs w:val="20"/>
        </w:rPr>
      </w:pPr>
      <w:r w:rsidRPr="00095BB5">
        <w:rPr>
          <w:rFonts w:cs="Arial"/>
          <w:sz w:val="20"/>
          <w:szCs w:val="20"/>
        </w:rPr>
        <w:t>(Joindre le dernier compte rendu de l’Assemblée Générale)</w:t>
      </w:r>
    </w:p>
    <w:p w:rsidR="00F21D49" w:rsidRDefault="00F21D49" w:rsidP="00AB70DE">
      <w:pPr>
        <w:tabs>
          <w:tab w:val="right" w:leader="dot" w:pos="9781"/>
        </w:tabs>
        <w:spacing w:after="0" w:line="240" w:lineRule="auto"/>
        <w:rPr>
          <w:rFonts w:cs="Arial"/>
          <w:sz w:val="20"/>
          <w:szCs w:val="20"/>
        </w:rPr>
      </w:pPr>
    </w:p>
    <w:p w:rsidR="00095BB5" w:rsidRDefault="00095BB5" w:rsidP="00AB70DE">
      <w:pPr>
        <w:tabs>
          <w:tab w:val="right" w:leader="dot" w:pos="8222"/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</w:p>
    <w:p w:rsidR="00F21D49" w:rsidRPr="00F12C95" w:rsidRDefault="00F21D49" w:rsidP="00AB70DE">
      <w:pPr>
        <w:tabs>
          <w:tab w:val="right" w:leader="dot" w:pos="8222"/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</w:p>
    <w:p w:rsidR="00E804F2" w:rsidRPr="00F12C95" w:rsidRDefault="00E804F2" w:rsidP="00E804F2">
      <w:pPr>
        <w:pStyle w:val="Titre4"/>
        <w:tabs>
          <w:tab w:val="clear" w:pos="9356"/>
          <w:tab w:val="left" w:pos="0"/>
          <w:tab w:val="right" w:leader="dot" w:pos="8222"/>
          <w:tab w:val="right" w:leader="dot" w:pos="9781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UTILISATION DE LA SUBVENTION ATTRIBUEE EN</w:t>
      </w:r>
      <w:r w:rsidRPr="00F12C95">
        <w:rPr>
          <w:rFonts w:asciiTheme="minorHAnsi" w:hAnsiTheme="minorHAnsi" w:cs="Arial"/>
          <w:sz w:val="24"/>
          <w:szCs w:val="24"/>
        </w:rPr>
        <w:t xml:space="preserve"> </w:t>
      </w:r>
      <w:r w:rsidR="00047EFD">
        <w:rPr>
          <w:rFonts w:asciiTheme="minorHAnsi" w:hAnsiTheme="minorHAnsi" w:cs="Arial"/>
          <w:sz w:val="24"/>
          <w:szCs w:val="24"/>
        </w:rPr>
        <w:t>2021</w:t>
      </w:r>
    </w:p>
    <w:p w:rsidR="00E804F2" w:rsidRPr="00F12C95" w:rsidRDefault="00E804F2" w:rsidP="00E804F2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Expliquer </w:t>
      </w:r>
      <w:r w:rsidR="004328CB">
        <w:rPr>
          <w:rFonts w:cs="Arial"/>
          <w:sz w:val="24"/>
          <w:szCs w:val="24"/>
        </w:rPr>
        <w:t>comment</w:t>
      </w:r>
      <w:r>
        <w:rPr>
          <w:rFonts w:cs="Arial"/>
          <w:sz w:val="24"/>
          <w:szCs w:val="24"/>
        </w:rPr>
        <w:t xml:space="preserve"> la subvention attribuée en </w:t>
      </w:r>
      <w:r w:rsidR="00047EFD">
        <w:rPr>
          <w:rFonts w:cs="Arial"/>
          <w:sz w:val="24"/>
          <w:szCs w:val="24"/>
        </w:rPr>
        <w:t>2021</w:t>
      </w:r>
      <w:r>
        <w:rPr>
          <w:rFonts w:cs="Arial"/>
          <w:sz w:val="24"/>
          <w:szCs w:val="24"/>
        </w:rPr>
        <w:t xml:space="preserve"> a été utilisée</w:t>
      </w:r>
      <w:r w:rsidRPr="00F12C95">
        <w:rPr>
          <w:rFonts w:cs="Arial"/>
          <w:sz w:val="24"/>
          <w:szCs w:val="24"/>
        </w:rPr>
        <w:t>)</w:t>
      </w:r>
      <w:r w:rsidRPr="00F12C95">
        <w:rPr>
          <w:rFonts w:cs="Arial"/>
          <w:sz w:val="24"/>
          <w:szCs w:val="24"/>
        </w:rPr>
        <w:tab/>
      </w:r>
    </w:p>
    <w:p w:rsidR="00E804F2" w:rsidRPr="00F12C95" w:rsidRDefault="00E804F2" w:rsidP="00E804F2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Default="002040A0" w:rsidP="00AB70DE">
      <w:pPr>
        <w:pStyle w:val="Titre4"/>
        <w:tabs>
          <w:tab w:val="clear" w:pos="9356"/>
          <w:tab w:val="left" w:pos="0"/>
          <w:tab w:val="right" w:leader="dot" w:pos="8222"/>
          <w:tab w:val="right" w:leader="dot" w:pos="9781"/>
        </w:tabs>
        <w:rPr>
          <w:rFonts w:asciiTheme="minorHAnsi" w:hAnsiTheme="minorHAnsi" w:cs="Arial"/>
          <w:sz w:val="24"/>
          <w:szCs w:val="24"/>
        </w:rPr>
      </w:pPr>
    </w:p>
    <w:p w:rsidR="00095BB5" w:rsidRPr="00F12C95" w:rsidRDefault="00095BB5" w:rsidP="00AB70DE">
      <w:pPr>
        <w:pStyle w:val="Titre4"/>
        <w:tabs>
          <w:tab w:val="clear" w:pos="9356"/>
          <w:tab w:val="left" w:pos="0"/>
          <w:tab w:val="right" w:leader="dot" w:pos="8222"/>
          <w:tab w:val="right" w:leader="dot" w:pos="9781"/>
        </w:tabs>
        <w:rPr>
          <w:rFonts w:asciiTheme="minorHAnsi" w:hAnsiTheme="minorHAnsi" w:cs="Arial"/>
          <w:sz w:val="24"/>
          <w:szCs w:val="24"/>
        </w:rPr>
      </w:pPr>
      <w:r w:rsidRPr="00F12C95">
        <w:rPr>
          <w:rFonts w:asciiTheme="minorHAnsi" w:hAnsiTheme="minorHAnsi" w:cs="Arial"/>
          <w:sz w:val="24"/>
          <w:szCs w:val="24"/>
        </w:rPr>
        <w:t xml:space="preserve">REALISATIONS EXCEPTIONNELLES en </w:t>
      </w:r>
      <w:r w:rsidR="00047EFD">
        <w:rPr>
          <w:rFonts w:asciiTheme="minorHAnsi" w:hAnsiTheme="minorHAnsi" w:cs="Arial"/>
          <w:sz w:val="24"/>
          <w:szCs w:val="24"/>
        </w:rPr>
        <w:t>2021</w:t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2040A0" w:rsidRPr="00F12C95" w:rsidRDefault="002040A0" w:rsidP="002040A0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831B4" w:rsidRPr="00F12C95" w:rsidRDefault="000831B4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095BB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  <w:r w:rsidRPr="00F12C95">
        <w:rPr>
          <w:rFonts w:cs="Arial"/>
          <w:sz w:val="24"/>
          <w:szCs w:val="24"/>
        </w:rPr>
        <w:br w:type="page"/>
      </w:r>
    </w:p>
    <w:p w:rsidR="00095BB5" w:rsidRPr="00F12C95" w:rsidRDefault="00095BB5" w:rsidP="008774BB">
      <w:pPr>
        <w:pStyle w:val="Titre3"/>
        <w:tabs>
          <w:tab w:val="left" w:pos="0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F12C95">
        <w:rPr>
          <w:rFonts w:asciiTheme="minorHAnsi" w:hAnsiTheme="minorHAnsi" w:cs="Arial"/>
          <w:sz w:val="24"/>
          <w:szCs w:val="24"/>
          <w:u w:val="single"/>
        </w:rPr>
        <w:lastRenderedPageBreak/>
        <w:t>PROJETS D'ACTIVITES PLURIANNUEL</w:t>
      </w: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AB70DE">
      <w:pPr>
        <w:pStyle w:val="Titre6"/>
        <w:tabs>
          <w:tab w:val="left" w:pos="0"/>
        </w:tabs>
        <w:spacing w:before="0" w:after="0"/>
        <w:jc w:val="both"/>
        <w:rPr>
          <w:rFonts w:asciiTheme="minorHAnsi" w:hAnsiTheme="minorHAnsi"/>
          <w:szCs w:val="24"/>
        </w:rPr>
      </w:pPr>
      <w:r w:rsidRPr="00F12C95">
        <w:rPr>
          <w:rFonts w:asciiTheme="minorHAnsi" w:hAnsiTheme="minorHAnsi"/>
          <w:bCs w:val="0"/>
          <w:szCs w:val="24"/>
        </w:rPr>
        <w:t xml:space="preserve">PROJETS POUR L’ANNEE </w:t>
      </w:r>
      <w:r w:rsidR="00047EFD">
        <w:rPr>
          <w:rFonts w:asciiTheme="minorHAnsi" w:hAnsiTheme="minorHAnsi"/>
          <w:bCs w:val="0"/>
          <w:szCs w:val="24"/>
        </w:rPr>
        <w:t>2022</w:t>
      </w:r>
    </w:p>
    <w:p w:rsidR="00095BB5" w:rsidRPr="00F12C95" w:rsidRDefault="00095BB5" w:rsidP="00AB70DE">
      <w:pPr>
        <w:spacing w:after="0" w:line="240" w:lineRule="auto"/>
        <w:jc w:val="both"/>
        <w:rPr>
          <w:rFonts w:cs="Arial"/>
          <w:sz w:val="24"/>
          <w:szCs w:val="24"/>
        </w:rPr>
      </w:pPr>
      <w:r w:rsidRPr="00F12C95">
        <w:rPr>
          <w:rFonts w:cs="Arial"/>
          <w:color w:val="1A1A1A"/>
          <w:sz w:val="24"/>
          <w:szCs w:val="24"/>
        </w:rPr>
        <w:t>A</w:t>
      </w:r>
      <w:r w:rsidR="00F21D49">
        <w:rPr>
          <w:rFonts w:cs="Arial"/>
          <w:color w:val="1A1A1A"/>
          <w:sz w:val="24"/>
          <w:szCs w:val="24"/>
        </w:rPr>
        <w:t xml:space="preserve"> </w:t>
      </w:r>
      <w:r w:rsidRPr="00F12C95">
        <w:rPr>
          <w:rFonts w:cs="Arial"/>
          <w:color w:val="1A1A1A"/>
          <w:sz w:val="24"/>
          <w:szCs w:val="24"/>
        </w:rPr>
        <w:t>quel</w:t>
      </w:r>
      <w:r w:rsidRPr="00F12C95">
        <w:rPr>
          <w:rFonts w:cs="Arial"/>
          <w:sz w:val="24"/>
          <w:szCs w:val="24"/>
        </w:rPr>
        <w:t>(s)</w:t>
      </w:r>
      <w:r w:rsidR="00F21D49">
        <w:rPr>
          <w:rFonts w:cs="Arial"/>
          <w:sz w:val="24"/>
          <w:szCs w:val="24"/>
        </w:rPr>
        <w:t xml:space="preserve"> </w:t>
      </w:r>
      <w:r w:rsidRPr="00F12C95">
        <w:rPr>
          <w:rFonts w:cs="Arial"/>
          <w:color w:val="2F2F2F"/>
          <w:spacing w:val="-1"/>
          <w:sz w:val="24"/>
          <w:szCs w:val="24"/>
        </w:rPr>
        <w:t>beso</w:t>
      </w:r>
      <w:r w:rsidRPr="00F12C95">
        <w:rPr>
          <w:rFonts w:cs="Arial"/>
          <w:color w:val="080808"/>
          <w:spacing w:val="-1"/>
          <w:sz w:val="24"/>
          <w:szCs w:val="24"/>
        </w:rPr>
        <w:t>i</w:t>
      </w:r>
      <w:r w:rsidRPr="00F12C95">
        <w:rPr>
          <w:rFonts w:cs="Arial"/>
          <w:color w:val="2F2F2F"/>
          <w:spacing w:val="-1"/>
          <w:sz w:val="24"/>
          <w:szCs w:val="24"/>
        </w:rPr>
        <w:t>n(s)</w:t>
      </w:r>
      <w:r w:rsidR="00F21D49">
        <w:rPr>
          <w:rFonts w:cs="Arial"/>
          <w:color w:val="2F2F2F"/>
          <w:spacing w:val="-1"/>
          <w:sz w:val="24"/>
          <w:szCs w:val="24"/>
        </w:rPr>
        <w:t xml:space="preserve"> </w:t>
      </w:r>
      <w:r w:rsidRPr="00F12C95">
        <w:rPr>
          <w:rFonts w:cs="Arial"/>
          <w:color w:val="2F2F2F"/>
          <w:spacing w:val="-2"/>
          <w:sz w:val="24"/>
          <w:szCs w:val="24"/>
        </w:rPr>
        <w:t>cela</w:t>
      </w:r>
      <w:r w:rsidR="00F21D49">
        <w:rPr>
          <w:rFonts w:cs="Arial"/>
          <w:color w:val="2F2F2F"/>
          <w:spacing w:val="-2"/>
          <w:sz w:val="24"/>
          <w:szCs w:val="24"/>
        </w:rPr>
        <w:t xml:space="preserve"> </w:t>
      </w:r>
      <w:r w:rsidRPr="00F12C95">
        <w:rPr>
          <w:rFonts w:cs="Arial"/>
          <w:color w:val="2F2F2F"/>
          <w:sz w:val="24"/>
          <w:szCs w:val="24"/>
        </w:rPr>
        <w:t>répond-il? Qui</w:t>
      </w:r>
      <w:r w:rsidR="00F21D49">
        <w:rPr>
          <w:rFonts w:cs="Arial"/>
          <w:color w:val="2F2F2F"/>
          <w:sz w:val="24"/>
          <w:szCs w:val="24"/>
        </w:rPr>
        <w:t xml:space="preserve"> </w:t>
      </w:r>
      <w:r w:rsidRPr="00F12C95">
        <w:rPr>
          <w:rFonts w:cs="Arial"/>
          <w:color w:val="2F2F2F"/>
          <w:sz w:val="24"/>
          <w:szCs w:val="24"/>
        </w:rPr>
        <w:t>a</w:t>
      </w:r>
      <w:r w:rsidR="00F21D49">
        <w:rPr>
          <w:rFonts w:cs="Arial"/>
          <w:color w:val="2F2F2F"/>
          <w:sz w:val="24"/>
          <w:szCs w:val="24"/>
        </w:rPr>
        <w:t xml:space="preserve"> </w:t>
      </w:r>
      <w:r w:rsidRPr="00F12C95">
        <w:rPr>
          <w:rFonts w:cs="Arial"/>
          <w:color w:val="2F2F2F"/>
          <w:spacing w:val="-1"/>
          <w:sz w:val="24"/>
          <w:szCs w:val="24"/>
        </w:rPr>
        <w:t>identifié</w:t>
      </w:r>
      <w:r w:rsidR="00F21D49">
        <w:rPr>
          <w:rFonts w:cs="Arial"/>
          <w:color w:val="2F2F2F"/>
          <w:spacing w:val="-1"/>
          <w:sz w:val="24"/>
          <w:szCs w:val="24"/>
        </w:rPr>
        <w:t xml:space="preserve"> </w:t>
      </w:r>
      <w:r w:rsidRPr="00F12C95">
        <w:rPr>
          <w:rFonts w:cs="Arial"/>
          <w:color w:val="2F2F2F"/>
          <w:sz w:val="24"/>
          <w:szCs w:val="24"/>
        </w:rPr>
        <w:t>c</w:t>
      </w:r>
      <w:r w:rsidRPr="00F12C95">
        <w:rPr>
          <w:rFonts w:cs="Arial"/>
          <w:color w:val="2F2F2F"/>
          <w:spacing w:val="-2"/>
          <w:sz w:val="24"/>
          <w:szCs w:val="24"/>
        </w:rPr>
        <w:t>e</w:t>
      </w:r>
      <w:r w:rsidR="00F21D49">
        <w:rPr>
          <w:rFonts w:cs="Arial"/>
          <w:color w:val="2F2F2F"/>
          <w:spacing w:val="-2"/>
          <w:sz w:val="24"/>
          <w:szCs w:val="24"/>
        </w:rPr>
        <w:t xml:space="preserve"> be</w:t>
      </w:r>
      <w:r w:rsidRPr="00F12C95">
        <w:rPr>
          <w:rFonts w:cs="Arial"/>
          <w:color w:val="2F2F2F"/>
          <w:spacing w:val="-2"/>
          <w:sz w:val="24"/>
          <w:szCs w:val="24"/>
        </w:rPr>
        <w:t>soin</w:t>
      </w:r>
      <w:r w:rsidR="00F21D49">
        <w:rPr>
          <w:rFonts w:cs="Arial"/>
          <w:color w:val="2F2F2F"/>
          <w:spacing w:val="-2"/>
          <w:sz w:val="24"/>
          <w:szCs w:val="24"/>
        </w:rPr>
        <w:t xml:space="preserve"> </w:t>
      </w:r>
      <w:r w:rsidRPr="00F12C95">
        <w:rPr>
          <w:rFonts w:cs="Arial"/>
          <w:spacing w:val="-1"/>
          <w:sz w:val="24"/>
          <w:szCs w:val="24"/>
        </w:rPr>
        <w:t>(l'associa</w:t>
      </w:r>
      <w:r w:rsidRPr="00F12C95">
        <w:rPr>
          <w:rFonts w:cs="Arial"/>
          <w:color w:val="1A1A1A"/>
          <w:spacing w:val="-1"/>
          <w:sz w:val="24"/>
          <w:szCs w:val="24"/>
        </w:rPr>
        <w:t>tion</w:t>
      </w:r>
      <w:r w:rsidRPr="00F12C95">
        <w:rPr>
          <w:rFonts w:cs="Arial"/>
          <w:spacing w:val="-1"/>
          <w:sz w:val="24"/>
          <w:szCs w:val="24"/>
        </w:rPr>
        <w:t>,</w:t>
      </w:r>
      <w:r w:rsidR="00F21D49">
        <w:rPr>
          <w:rFonts w:cs="Arial"/>
          <w:spacing w:val="-1"/>
          <w:sz w:val="24"/>
          <w:szCs w:val="24"/>
        </w:rPr>
        <w:t xml:space="preserve"> </w:t>
      </w:r>
      <w:r w:rsidRPr="00F12C95">
        <w:rPr>
          <w:rFonts w:cs="Arial"/>
          <w:color w:val="080808"/>
          <w:spacing w:val="-4"/>
          <w:sz w:val="24"/>
          <w:szCs w:val="24"/>
        </w:rPr>
        <w:t>l</w:t>
      </w:r>
      <w:r w:rsidRPr="00F12C95">
        <w:rPr>
          <w:rFonts w:cs="Arial"/>
          <w:color w:val="2F2F2F"/>
          <w:spacing w:val="-4"/>
          <w:sz w:val="24"/>
          <w:szCs w:val="24"/>
        </w:rPr>
        <w:t>es</w:t>
      </w:r>
      <w:r w:rsidR="00F21D49">
        <w:rPr>
          <w:rFonts w:cs="Arial"/>
          <w:color w:val="2F2F2F"/>
          <w:spacing w:val="-4"/>
          <w:sz w:val="24"/>
          <w:szCs w:val="24"/>
        </w:rPr>
        <w:t xml:space="preserve"> </w:t>
      </w:r>
      <w:r w:rsidRPr="00F12C95">
        <w:rPr>
          <w:rFonts w:cs="Arial"/>
          <w:color w:val="2F2F2F"/>
          <w:sz w:val="24"/>
          <w:szCs w:val="24"/>
        </w:rPr>
        <w:t>usagers,</w:t>
      </w:r>
      <w:r w:rsidR="00F21D49">
        <w:rPr>
          <w:rFonts w:cs="Arial"/>
          <w:color w:val="2F2F2F"/>
          <w:sz w:val="24"/>
          <w:szCs w:val="24"/>
        </w:rPr>
        <w:t xml:space="preserve"> </w:t>
      </w:r>
      <w:r w:rsidRPr="00F12C95">
        <w:rPr>
          <w:rFonts w:cs="Arial"/>
          <w:color w:val="2F2F2F"/>
          <w:sz w:val="24"/>
          <w:szCs w:val="24"/>
        </w:rPr>
        <w:t xml:space="preserve">etc.)? </w:t>
      </w:r>
    </w:p>
    <w:p w:rsidR="00095BB5" w:rsidRPr="00F12C95" w:rsidRDefault="00095BB5" w:rsidP="00AB70DE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rFonts w:cs="Arial"/>
          <w:w w:val="105"/>
          <w:sz w:val="24"/>
          <w:szCs w:val="24"/>
        </w:rPr>
        <w:t>Descr</w:t>
      </w:r>
      <w:r w:rsidRPr="00F12C95">
        <w:rPr>
          <w:rFonts w:cs="Arial"/>
          <w:spacing w:val="4"/>
          <w:w w:val="105"/>
          <w:sz w:val="24"/>
          <w:szCs w:val="24"/>
        </w:rPr>
        <w:t>i</w:t>
      </w:r>
      <w:r w:rsidRPr="00F12C95">
        <w:rPr>
          <w:rFonts w:cs="Arial"/>
          <w:w w:val="105"/>
          <w:sz w:val="24"/>
          <w:szCs w:val="24"/>
        </w:rPr>
        <w:t>pt</w:t>
      </w:r>
      <w:r w:rsidRPr="00F12C95">
        <w:rPr>
          <w:rFonts w:cs="Arial"/>
          <w:spacing w:val="-14"/>
          <w:w w:val="105"/>
          <w:sz w:val="24"/>
          <w:szCs w:val="24"/>
        </w:rPr>
        <w:t>i</w:t>
      </w:r>
      <w:r w:rsidRPr="00F12C95">
        <w:rPr>
          <w:rFonts w:cs="Arial"/>
          <w:w w:val="105"/>
          <w:sz w:val="24"/>
          <w:szCs w:val="24"/>
        </w:rPr>
        <w:t>on</w:t>
      </w:r>
      <w:r w:rsidR="00F21D49">
        <w:rPr>
          <w:rFonts w:cs="Arial"/>
          <w:w w:val="105"/>
          <w:sz w:val="24"/>
          <w:szCs w:val="24"/>
        </w:rPr>
        <w:t xml:space="preserve"> </w:t>
      </w:r>
      <w:r w:rsidRPr="00F12C95">
        <w:rPr>
          <w:rFonts w:cs="Arial"/>
          <w:w w:val="105"/>
          <w:sz w:val="24"/>
          <w:szCs w:val="24"/>
        </w:rPr>
        <w:t>des actions</w:t>
      </w:r>
      <w:r w:rsidRPr="00F12C95">
        <w:rPr>
          <w:rFonts w:cs="Arial"/>
          <w:color w:val="2D2D2D"/>
          <w:w w:val="105"/>
          <w:sz w:val="24"/>
          <w:szCs w:val="24"/>
        </w:rPr>
        <w:t> : Précisez l’inscr</w:t>
      </w:r>
      <w:r w:rsidRPr="00F12C95">
        <w:rPr>
          <w:rFonts w:cs="Arial"/>
          <w:color w:val="2D2D2D"/>
          <w:spacing w:val="-4"/>
          <w:w w:val="105"/>
          <w:sz w:val="24"/>
          <w:szCs w:val="24"/>
        </w:rPr>
        <w:t>i</w:t>
      </w:r>
      <w:r w:rsidRPr="00F12C95">
        <w:rPr>
          <w:rFonts w:cs="Arial"/>
          <w:color w:val="2D2D2D"/>
          <w:w w:val="105"/>
          <w:sz w:val="24"/>
          <w:szCs w:val="24"/>
        </w:rPr>
        <w:t>ption</w:t>
      </w:r>
      <w:r w:rsidRPr="00F12C95">
        <w:rPr>
          <w:rFonts w:cs="Arial"/>
          <w:color w:val="2D2D2D"/>
          <w:spacing w:val="-20"/>
          <w:w w:val="105"/>
          <w:sz w:val="24"/>
          <w:szCs w:val="24"/>
        </w:rPr>
        <w:t xml:space="preserve"> des projets </w:t>
      </w:r>
      <w:r w:rsidRPr="00F12C95">
        <w:rPr>
          <w:rFonts w:cs="Arial"/>
          <w:color w:val="2D2D2D"/>
          <w:w w:val="105"/>
          <w:sz w:val="24"/>
          <w:szCs w:val="24"/>
        </w:rPr>
        <w:t>dans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le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cadre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spacing w:val="-11"/>
          <w:w w:val="105"/>
          <w:sz w:val="24"/>
          <w:szCs w:val="24"/>
        </w:rPr>
        <w:t>d</w:t>
      </w:r>
      <w:r w:rsidRPr="00F12C95">
        <w:rPr>
          <w:rFonts w:cs="Arial"/>
          <w:color w:val="5B5B5B"/>
          <w:spacing w:val="-5"/>
          <w:w w:val="105"/>
          <w:sz w:val="24"/>
          <w:szCs w:val="24"/>
        </w:rPr>
        <w:t>'</w:t>
      </w:r>
      <w:r w:rsidRPr="00F12C95">
        <w:rPr>
          <w:rFonts w:cs="Arial"/>
          <w:color w:val="2D2D2D"/>
          <w:w w:val="105"/>
          <w:sz w:val="24"/>
          <w:szCs w:val="24"/>
        </w:rPr>
        <w:t>une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po</w:t>
      </w:r>
      <w:r w:rsidRPr="00F12C95">
        <w:rPr>
          <w:rFonts w:cs="Arial"/>
          <w:color w:val="2D2D2D"/>
          <w:spacing w:val="-13"/>
          <w:w w:val="105"/>
          <w:sz w:val="24"/>
          <w:szCs w:val="24"/>
        </w:rPr>
        <w:t>l</w:t>
      </w:r>
      <w:r w:rsidRPr="00F12C95">
        <w:rPr>
          <w:rFonts w:cs="Arial"/>
          <w:color w:val="2D2D2D"/>
          <w:spacing w:val="-21"/>
          <w:w w:val="105"/>
          <w:sz w:val="24"/>
          <w:szCs w:val="24"/>
        </w:rPr>
        <w:t>i</w:t>
      </w:r>
      <w:r w:rsidRPr="00F12C95">
        <w:rPr>
          <w:rFonts w:cs="Arial"/>
          <w:color w:val="2D2D2D"/>
          <w:w w:val="105"/>
          <w:sz w:val="24"/>
          <w:szCs w:val="24"/>
        </w:rPr>
        <w:t>t</w:t>
      </w:r>
      <w:r w:rsidRPr="00F12C95">
        <w:rPr>
          <w:rFonts w:cs="Arial"/>
          <w:color w:val="2D2D2D"/>
          <w:spacing w:val="-7"/>
          <w:w w:val="105"/>
          <w:sz w:val="24"/>
          <w:szCs w:val="24"/>
        </w:rPr>
        <w:t>i</w:t>
      </w:r>
      <w:r w:rsidRPr="00F12C95">
        <w:rPr>
          <w:rFonts w:cs="Arial"/>
          <w:color w:val="2D2D2D"/>
          <w:w w:val="105"/>
          <w:sz w:val="24"/>
          <w:szCs w:val="24"/>
        </w:rPr>
        <w:t>que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pub</w:t>
      </w:r>
      <w:r w:rsidRPr="00F12C95">
        <w:rPr>
          <w:rFonts w:cs="Arial"/>
          <w:color w:val="2D2D2D"/>
          <w:spacing w:val="-3"/>
          <w:w w:val="105"/>
          <w:sz w:val="24"/>
          <w:szCs w:val="24"/>
        </w:rPr>
        <w:t>l</w:t>
      </w:r>
      <w:r w:rsidRPr="00F12C95">
        <w:rPr>
          <w:rFonts w:cs="Arial"/>
          <w:color w:val="2D2D2D"/>
          <w:w w:val="105"/>
          <w:sz w:val="24"/>
          <w:szCs w:val="24"/>
        </w:rPr>
        <w:t>ique</w:t>
      </w:r>
      <w:r w:rsidRPr="00F12C95">
        <w:rPr>
          <w:rFonts w:cs="Arial"/>
          <w:color w:val="2D2D2D"/>
          <w:spacing w:val="-15"/>
          <w:w w:val="105"/>
          <w:sz w:val="24"/>
          <w:szCs w:val="24"/>
        </w:rPr>
        <w:t>, le p</w:t>
      </w:r>
      <w:r w:rsidRPr="00F12C95">
        <w:rPr>
          <w:rFonts w:cs="Arial"/>
          <w:color w:val="2D2D2D"/>
          <w:w w:val="105"/>
          <w:sz w:val="24"/>
          <w:szCs w:val="24"/>
        </w:rPr>
        <w:t>u</w:t>
      </w:r>
      <w:r w:rsidRPr="00F12C95">
        <w:rPr>
          <w:rFonts w:cs="Arial"/>
          <w:color w:val="2D2D2D"/>
          <w:spacing w:val="-17"/>
          <w:w w:val="105"/>
          <w:sz w:val="24"/>
          <w:szCs w:val="24"/>
        </w:rPr>
        <w:t>b</w:t>
      </w:r>
      <w:r w:rsidRPr="00F12C95">
        <w:rPr>
          <w:rFonts w:cs="Arial"/>
          <w:color w:val="2D2D2D"/>
          <w:w w:val="105"/>
          <w:sz w:val="24"/>
          <w:szCs w:val="24"/>
        </w:rPr>
        <w:t>lic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bénéficia</w:t>
      </w:r>
      <w:r w:rsidRPr="00F12C95">
        <w:rPr>
          <w:rFonts w:cs="Arial"/>
          <w:color w:val="2D2D2D"/>
          <w:spacing w:val="6"/>
          <w:w w:val="105"/>
          <w:sz w:val="24"/>
          <w:szCs w:val="24"/>
        </w:rPr>
        <w:t>i</w:t>
      </w:r>
      <w:r w:rsidRPr="00F12C95">
        <w:rPr>
          <w:rFonts w:cs="Arial"/>
          <w:color w:val="2D2D2D"/>
          <w:w w:val="105"/>
          <w:sz w:val="24"/>
          <w:szCs w:val="24"/>
        </w:rPr>
        <w:t>re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(caractéristiques</w:t>
      </w:r>
      <w:r w:rsidR="00F21D49">
        <w:rPr>
          <w:rFonts w:cs="Arial"/>
          <w:color w:val="2D2D2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soc</w:t>
      </w:r>
      <w:r w:rsidRPr="00F12C95">
        <w:rPr>
          <w:rFonts w:cs="Arial"/>
          <w:color w:val="2D2D2D"/>
          <w:spacing w:val="-4"/>
          <w:w w:val="105"/>
          <w:sz w:val="24"/>
          <w:szCs w:val="24"/>
        </w:rPr>
        <w:t>i</w:t>
      </w:r>
      <w:r w:rsidRPr="00F12C95">
        <w:rPr>
          <w:rFonts w:cs="Arial"/>
          <w:color w:val="2D2D2D"/>
          <w:spacing w:val="-14"/>
          <w:w w:val="105"/>
          <w:sz w:val="24"/>
          <w:szCs w:val="24"/>
        </w:rPr>
        <w:t>a</w:t>
      </w:r>
      <w:r w:rsidRPr="00F12C95">
        <w:rPr>
          <w:rFonts w:cs="Arial"/>
          <w:color w:val="2D2D2D"/>
          <w:w w:val="105"/>
          <w:sz w:val="24"/>
          <w:szCs w:val="24"/>
        </w:rPr>
        <w:t>le</w:t>
      </w:r>
      <w:r w:rsidRPr="00F12C95">
        <w:rPr>
          <w:rFonts w:cs="Arial"/>
          <w:color w:val="2D2D2D"/>
          <w:spacing w:val="4"/>
          <w:w w:val="105"/>
          <w:sz w:val="24"/>
          <w:szCs w:val="24"/>
        </w:rPr>
        <w:t>s</w:t>
      </w:r>
      <w:r w:rsidRPr="00F12C95">
        <w:rPr>
          <w:rFonts w:cs="Arial"/>
          <w:color w:val="4D4D4D"/>
          <w:w w:val="105"/>
          <w:sz w:val="24"/>
          <w:szCs w:val="24"/>
        </w:rPr>
        <w:t>,</w:t>
      </w:r>
      <w:r w:rsidR="00F21D49">
        <w:rPr>
          <w:rFonts w:cs="Arial"/>
          <w:color w:val="4D4D4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nombr</w:t>
      </w:r>
      <w:r w:rsidRPr="00F12C95">
        <w:rPr>
          <w:rFonts w:cs="Arial"/>
          <w:color w:val="2D2D2D"/>
          <w:spacing w:val="1"/>
          <w:w w:val="105"/>
          <w:sz w:val="24"/>
          <w:szCs w:val="24"/>
        </w:rPr>
        <w:t>e</w:t>
      </w:r>
      <w:r w:rsidRPr="00F12C95">
        <w:rPr>
          <w:rFonts w:cs="Arial"/>
          <w:color w:val="4D4D4D"/>
          <w:w w:val="105"/>
          <w:sz w:val="24"/>
          <w:szCs w:val="24"/>
        </w:rPr>
        <w:t>,</w:t>
      </w:r>
      <w:r w:rsidR="00F21D49">
        <w:rPr>
          <w:rFonts w:cs="Arial"/>
          <w:color w:val="4D4D4D"/>
          <w:w w:val="105"/>
          <w:sz w:val="24"/>
          <w:szCs w:val="24"/>
        </w:rPr>
        <w:t xml:space="preserve"> </w:t>
      </w:r>
      <w:r w:rsidRPr="00F12C95">
        <w:rPr>
          <w:rFonts w:cs="Arial"/>
          <w:color w:val="2D2D2D"/>
          <w:w w:val="105"/>
          <w:sz w:val="24"/>
          <w:szCs w:val="24"/>
        </w:rPr>
        <w:t>et</w:t>
      </w:r>
      <w:r w:rsidRPr="00F12C95">
        <w:rPr>
          <w:rFonts w:cs="Arial"/>
          <w:color w:val="2D2D2D"/>
          <w:spacing w:val="5"/>
          <w:w w:val="105"/>
          <w:sz w:val="24"/>
          <w:szCs w:val="24"/>
        </w:rPr>
        <w:t>c</w:t>
      </w:r>
      <w:r w:rsidRPr="00F12C95">
        <w:rPr>
          <w:rFonts w:cs="Arial"/>
          <w:color w:val="4D4D4D"/>
          <w:spacing w:val="-22"/>
          <w:w w:val="105"/>
          <w:sz w:val="24"/>
          <w:szCs w:val="24"/>
        </w:rPr>
        <w:t>.</w:t>
      </w:r>
      <w:r w:rsidRPr="00F12C95">
        <w:rPr>
          <w:rFonts w:cs="Arial"/>
          <w:color w:val="2D2D2D"/>
          <w:w w:val="105"/>
          <w:sz w:val="24"/>
          <w:szCs w:val="24"/>
        </w:rPr>
        <w:t>)</w:t>
      </w:r>
      <w:proofErr w:type="gramStart"/>
      <w:r w:rsidRPr="00F12C95">
        <w:rPr>
          <w:rFonts w:cs="Arial"/>
          <w:color w:val="2D2D2D"/>
          <w:w w:val="105"/>
          <w:sz w:val="24"/>
          <w:szCs w:val="24"/>
        </w:rPr>
        <w:t>ainsi</w:t>
      </w:r>
      <w:proofErr w:type="gramEnd"/>
      <w:r w:rsidRPr="00F12C95">
        <w:rPr>
          <w:rFonts w:cs="Arial"/>
          <w:color w:val="2D2D2D"/>
          <w:w w:val="105"/>
          <w:sz w:val="24"/>
          <w:szCs w:val="24"/>
        </w:rPr>
        <w:t xml:space="preserve"> que les m</w:t>
      </w:r>
      <w:r w:rsidRPr="00F12C95">
        <w:rPr>
          <w:rFonts w:cs="Arial"/>
          <w:color w:val="2D2D2D"/>
          <w:w w:val="110"/>
          <w:sz w:val="24"/>
          <w:szCs w:val="24"/>
        </w:rPr>
        <w:t>oyens</w:t>
      </w:r>
      <w:r w:rsidR="00F21D49">
        <w:rPr>
          <w:rFonts w:cs="Arial"/>
          <w:color w:val="2D2D2D"/>
          <w:w w:val="110"/>
          <w:sz w:val="24"/>
          <w:szCs w:val="24"/>
        </w:rPr>
        <w:t xml:space="preserve"> </w:t>
      </w:r>
      <w:r w:rsidR="0025582E" w:rsidRPr="00F12C95">
        <w:rPr>
          <w:rFonts w:cs="Arial"/>
          <w:color w:val="2D2D2D"/>
          <w:w w:val="110"/>
          <w:sz w:val="24"/>
          <w:szCs w:val="24"/>
        </w:rPr>
        <w:t>m</w:t>
      </w:r>
      <w:r w:rsidR="0025582E" w:rsidRPr="00F12C95">
        <w:rPr>
          <w:rFonts w:cs="Arial"/>
          <w:color w:val="2D2D2D"/>
          <w:spacing w:val="-14"/>
          <w:w w:val="110"/>
          <w:sz w:val="24"/>
          <w:szCs w:val="24"/>
        </w:rPr>
        <w:t>i</w:t>
      </w:r>
      <w:r w:rsidR="0025582E" w:rsidRPr="00F12C95">
        <w:rPr>
          <w:rFonts w:cs="Arial"/>
          <w:color w:val="2D2D2D"/>
          <w:w w:val="110"/>
          <w:sz w:val="24"/>
          <w:szCs w:val="24"/>
        </w:rPr>
        <w:t>s</w:t>
      </w:r>
      <w:r w:rsidR="0025582E">
        <w:rPr>
          <w:rFonts w:cs="Arial"/>
          <w:color w:val="2D2D2D"/>
          <w:w w:val="110"/>
          <w:sz w:val="24"/>
          <w:szCs w:val="24"/>
        </w:rPr>
        <w:t>, en</w:t>
      </w:r>
      <w:r w:rsidR="00F21D49">
        <w:rPr>
          <w:rFonts w:cs="Arial"/>
          <w:color w:val="2D2D2D"/>
          <w:w w:val="110"/>
          <w:sz w:val="24"/>
          <w:szCs w:val="24"/>
        </w:rPr>
        <w:t xml:space="preserve">  </w:t>
      </w:r>
      <w:r w:rsidRPr="00F12C95">
        <w:rPr>
          <w:rFonts w:cs="Arial"/>
          <w:color w:val="2D2D2D"/>
          <w:w w:val="110"/>
          <w:sz w:val="24"/>
          <w:szCs w:val="24"/>
        </w:rPr>
        <w:t>œuvre</w:t>
      </w:r>
    </w:p>
    <w:p w:rsidR="00095BB5" w:rsidRPr="00F12C95" w:rsidRDefault="00095BB5" w:rsidP="00AB70D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pStyle w:val="Titre6"/>
        <w:tabs>
          <w:tab w:val="left" w:pos="0"/>
        </w:tabs>
        <w:spacing w:before="0" w:after="0"/>
        <w:rPr>
          <w:rFonts w:asciiTheme="minorHAnsi" w:hAnsiTheme="minorHAnsi"/>
          <w:bCs w:val="0"/>
          <w:szCs w:val="24"/>
        </w:rPr>
      </w:pPr>
      <w:r w:rsidRPr="00F12C95">
        <w:rPr>
          <w:rFonts w:asciiTheme="minorHAnsi" w:hAnsiTheme="minorHAnsi"/>
          <w:bCs w:val="0"/>
          <w:szCs w:val="24"/>
        </w:rPr>
        <w:t>PROJETS PREVISIONNELS POUR LES ANNEES SUIVANTES :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9781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8774BB">
      <w:pPr>
        <w:pStyle w:val="Titre4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  <w:r w:rsidRPr="00F12C95">
        <w:rPr>
          <w:rFonts w:asciiTheme="minorHAnsi" w:hAnsiTheme="minorHAnsi" w:cs="Arial"/>
          <w:sz w:val="24"/>
          <w:szCs w:val="24"/>
        </w:rPr>
        <w:lastRenderedPageBreak/>
        <w:t xml:space="preserve">ASSURANCES </w:t>
      </w: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b/>
          <w:sz w:val="24"/>
          <w:szCs w:val="24"/>
        </w:rPr>
      </w:pPr>
      <w:r w:rsidRPr="00F12C95">
        <w:rPr>
          <w:b/>
          <w:sz w:val="24"/>
          <w:szCs w:val="24"/>
        </w:rPr>
        <w:t xml:space="preserve">ATTESTATION D'ASSURANCE A JOUR A FOURNIR (obligatoire – </w:t>
      </w:r>
      <w:r w:rsidRPr="00F12C95">
        <w:rPr>
          <w:b/>
          <w:sz w:val="24"/>
          <w:szCs w:val="24"/>
          <w:u w:val="single"/>
        </w:rPr>
        <w:t>aucune</w:t>
      </w:r>
      <w:r w:rsidRPr="00F12C95">
        <w:rPr>
          <w:b/>
          <w:sz w:val="24"/>
          <w:szCs w:val="24"/>
        </w:rPr>
        <w:t xml:space="preserve"> subvention ne peut être octroyée en cas de défaut d’assurance de l’association bénéficiaire)</w:t>
      </w: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831B4" w:rsidRPr="00F12C95" w:rsidRDefault="000831B4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831B4" w:rsidRPr="00811F3B" w:rsidRDefault="000831B4" w:rsidP="008774BB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2- RENSEIGNEMENTS FINANCIERS</w:t>
      </w:r>
    </w:p>
    <w:p w:rsidR="00095BB5" w:rsidRPr="00F12C95" w:rsidRDefault="00095BB5" w:rsidP="008774BB">
      <w:pPr>
        <w:tabs>
          <w:tab w:val="right" w:pos="9356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pStyle w:val="Titre4"/>
        <w:tabs>
          <w:tab w:val="clear" w:pos="9356"/>
          <w:tab w:val="left" w:pos="0"/>
        </w:tabs>
        <w:rPr>
          <w:rFonts w:asciiTheme="minorHAnsi" w:hAnsiTheme="minorHAnsi" w:cs="Arial"/>
          <w:bCs/>
          <w:sz w:val="24"/>
          <w:szCs w:val="24"/>
        </w:rPr>
      </w:pPr>
      <w:r w:rsidRPr="00F12C95">
        <w:rPr>
          <w:rFonts w:asciiTheme="minorHAnsi" w:hAnsiTheme="minorHAnsi" w:cs="Arial"/>
          <w:bCs/>
          <w:sz w:val="24"/>
          <w:szCs w:val="24"/>
        </w:rPr>
        <w:t xml:space="preserve">RESULTAT GENERAL </w:t>
      </w:r>
    </w:p>
    <w:p w:rsidR="00095BB5" w:rsidRPr="00F12C95" w:rsidRDefault="00095BB5" w:rsidP="008774BB">
      <w:pPr>
        <w:spacing w:after="0" w:line="240" w:lineRule="auto"/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6"/>
        <w:gridCol w:w="2515"/>
        <w:gridCol w:w="2636"/>
      </w:tblGrid>
      <w:tr w:rsidR="00095BB5" w:rsidRPr="00F12C95" w:rsidTr="00B92910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976674" w:rsidP="00047EFD">
            <w:pPr>
              <w:pStyle w:val="Titre8"/>
              <w:tabs>
                <w:tab w:val="left" w:pos="0"/>
              </w:tabs>
              <w:snapToGrid w:val="0"/>
              <w:spacing w:before="0"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Exercice </w:t>
            </w:r>
            <w:r w:rsidR="00047EFD">
              <w:rPr>
                <w:rFonts w:asciiTheme="minorHAnsi" w:hAnsiTheme="minorHAnsi"/>
                <w:szCs w:val="24"/>
              </w:rPr>
              <w:t>2020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976674" w:rsidP="00047EFD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Exercice </w:t>
            </w:r>
            <w:r w:rsidR="00047EFD">
              <w:rPr>
                <w:rFonts w:cs="Arial"/>
                <w:b/>
                <w:bCs/>
                <w:sz w:val="24"/>
                <w:szCs w:val="24"/>
              </w:rPr>
              <w:t>2021</w:t>
            </w:r>
          </w:p>
        </w:tc>
      </w:tr>
      <w:tr w:rsidR="00095BB5" w:rsidRPr="00F12C95" w:rsidTr="00B92910">
        <w:trPr>
          <w:cantSplit/>
        </w:trPr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9"/>
              <w:tabs>
                <w:tab w:val="left" w:pos="0"/>
              </w:tabs>
              <w:snapToGrid w:val="0"/>
              <w:spacing w:before="0" w:after="0"/>
              <w:rPr>
                <w:rFonts w:asciiTheme="minorHAnsi" w:hAnsiTheme="minorHAnsi"/>
                <w:b/>
                <w:bCs/>
                <w:szCs w:val="24"/>
              </w:rPr>
            </w:pPr>
            <w:r w:rsidRPr="00F12C95">
              <w:rPr>
                <w:rFonts w:asciiTheme="minorHAnsi" w:hAnsiTheme="minorHAnsi"/>
                <w:b/>
                <w:bCs/>
                <w:szCs w:val="24"/>
              </w:rPr>
              <w:t>Total des recettes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Total des recettes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B92910">
        <w:trPr>
          <w:cantSplit/>
        </w:trPr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Total des dépenses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Total des dépenses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B92910">
        <w:trPr>
          <w:cantSplit/>
        </w:trPr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9"/>
              <w:tabs>
                <w:tab w:val="left" w:pos="0"/>
              </w:tabs>
              <w:snapToGrid w:val="0"/>
              <w:spacing w:before="0" w:after="0"/>
              <w:rPr>
                <w:rFonts w:asciiTheme="minorHAnsi" w:hAnsiTheme="minorHAnsi"/>
                <w:b/>
                <w:bCs/>
                <w:szCs w:val="24"/>
              </w:rPr>
            </w:pPr>
          </w:p>
          <w:p w:rsidR="00095BB5" w:rsidRPr="00F12C95" w:rsidRDefault="00095BB5" w:rsidP="008774BB">
            <w:pPr>
              <w:pStyle w:val="Titre9"/>
              <w:tabs>
                <w:tab w:val="left" w:pos="0"/>
              </w:tabs>
              <w:spacing w:before="0" w:after="0"/>
              <w:rPr>
                <w:rFonts w:asciiTheme="minorHAnsi" w:hAnsiTheme="minorHAnsi"/>
                <w:b/>
                <w:bCs/>
                <w:szCs w:val="24"/>
              </w:rPr>
            </w:pPr>
            <w:r w:rsidRPr="00F12C95">
              <w:rPr>
                <w:rFonts w:asciiTheme="minorHAnsi" w:hAnsiTheme="minorHAnsi"/>
                <w:b/>
                <w:bCs/>
                <w:szCs w:val="24"/>
              </w:rPr>
              <w:t>Résultat réel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(excédent ou déficit)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9"/>
              <w:tabs>
                <w:tab w:val="left" w:pos="0"/>
              </w:tabs>
              <w:snapToGrid w:val="0"/>
              <w:spacing w:before="0" w:after="0"/>
              <w:rPr>
                <w:rFonts w:asciiTheme="minorHAnsi" w:hAnsiTheme="minorHAnsi"/>
                <w:b/>
                <w:bCs/>
                <w:szCs w:val="24"/>
              </w:rPr>
            </w:pPr>
          </w:p>
          <w:p w:rsidR="00095BB5" w:rsidRPr="00F12C95" w:rsidRDefault="00095BB5" w:rsidP="008774BB">
            <w:pPr>
              <w:pStyle w:val="Titre9"/>
              <w:tabs>
                <w:tab w:val="left" w:pos="0"/>
              </w:tabs>
              <w:spacing w:before="0" w:after="0"/>
              <w:rPr>
                <w:rFonts w:asciiTheme="minorHAnsi" w:hAnsiTheme="minorHAnsi"/>
                <w:b/>
                <w:bCs/>
                <w:szCs w:val="24"/>
              </w:rPr>
            </w:pPr>
            <w:r w:rsidRPr="00F12C95">
              <w:rPr>
                <w:rFonts w:asciiTheme="minorHAnsi" w:hAnsiTheme="minorHAnsi"/>
                <w:b/>
                <w:bCs/>
                <w:szCs w:val="24"/>
              </w:rPr>
              <w:t>Résultat réel</w:t>
            </w: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(excédent ou déficit)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831B4" w:rsidRPr="00F12C95" w:rsidRDefault="000831B4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Default="00095BB5" w:rsidP="008774BB">
      <w:pPr>
        <w:pStyle w:val="Titre9"/>
        <w:tabs>
          <w:tab w:val="left" w:pos="0"/>
        </w:tabs>
        <w:spacing w:before="0" w:after="0"/>
        <w:rPr>
          <w:rFonts w:asciiTheme="minorHAnsi" w:hAnsiTheme="minorHAnsi"/>
          <w:b/>
          <w:bCs/>
          <w:szCs w:val="24"/>
        </w:rPr>
      </w:pPr>
      <w:r w:rsidRPr="00F12C95">
        <w:rPr>
          <w:rFonts w:asciiTheme="minorHAnsi" w:hAnsiTheme="minorHAnsi"/>
          <w:b/>
          <w:bCs/>
          <w:szCs w:val="24"/>
        </w:rPr>
        <w:t>TRESORERIE</w:t>
      </w:r>
    </w:p>
    <w:p w:rsidR="000831B4" w:rsidRPr="000831B4" w:rsidRDefault="000831B4" w:rsidP="008774BB">
      <w:pPr>
        <w:spacing w:after="0" w:line="240" w:lineRule="auto"/>
        <w:rPr>
          <w:lang w:eastAsia="ar-SA"/>
        </w:rPr>
      </w:pP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Montant des emprunts contractés :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</w:p>
    <w:p w:rsidR="00F21D49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Avoir sur des comptes</w:t>
      </w:r>
      <w:r w:rsidR="00F21D49">
        <w:rPr>
          <w:rFonts w:cs="Arial"/>
          <w:b/>
          <w:sz w:val="24"/>
          <w:szCs w:val="24"/>
        </w:rPr>
        <w:t xml:space="preserve"> </w:t>
      </w:r>
      <w:r w:rsidRPr="00F12C95">
        <w:rPr>
          <w:rFonts w:cs="Arial"/>
          <w:b/>
          <w:sz w:val="24"/>
          <w:szCs w:val="24"/>
        </w:rPr>
        <w:t xml:space="preserve"> au</w:t>
      </w:r>
      <w:r w:rsidR="00F21D49">
        <w:rPr>
          <w:rFonts w:cs="Arial"/>
          <w:b/>
          <w:sz w:val="24"/>
          <w:szCs w:val="24"/>
        </w:rPr>
        <w:t xml:space="preserve">   </w:t>
      </w:r>
      <w:r w:rsidR="00331485">
        <w:rPr>
          <w:rFonts w:cs="Arial"/>
          <w:b/>
          <w:sz w:val="24"/>
          <w:szCs w:val="24"/>
        </w:rPr>
        <w:t>31</w:t>
      </w:r>
      <w:r w:rsidR="00F21D49">
        <w:rPr>
          <w:rFonts w:cs="Arial"/>
          <w:b/>
          <w:sz w:val="24"/>
          <w:szCs w:val="24"/>
        </w:rPr>
        <w:t xml:space="preserve">  </w:t>
      </w:r>
      <w:r w:rsidRPr="00F12C95">
        <w:rPr>
          <w:rFonts w:cs="Arial"/>
          <w:b/>
          <w:sz w:val="24"/>
          <w:szCs w:val="24"/>
        </w:rPr>
        <w:t>/</w:t>
      </w:r>
      <w:r w:rsidR="00F21D49">
        <w:rPr>
          <w:rFonts w:cs="Arial"/>
          <w:b/>
          <w:sz w:val="24"/>
          <w:szCs w:val="24"/>
        </w:rPr>
        <w:t xml:space="preserve"> </w:t>
      </w:r>
      <w:r w:rsidR="00331485">
        <w:rPr>
          <w:rFonts w:cs="Arial"/>
          <w:b/>
          <w:sz w:val="24"/>
          <w:szCs w:val="24"/>
        </w:rPr>
        <w:t>12</w:t>
      </w:r>
      <w:r w:rsidR="00F21D49">
        <w:rPr>
          <w:rFonts w:cs="Arial"/>
          <w:b/>
          <w:sz w:val="24"/>
          <w:szCs w:val="24"/>
        </w:rPr>
        <w:t xml:space="preserve">  </w:t>
      </w:r>
      <w:r w:rsidRPr="00F12C95">
        <w:rPr>
          <w:rFonts w:cs="Arial"/>
          <w:b/>
          <w:sz w:val="24"/>
          <w:szCs w:val="24"/>
        </w:rPr>
        <w:t>/20</w:t>
      </w:r>
      <w:r w:rsidR="00047EFD">
        <w:rPr>
          <w:rFonts w:cs="Arial"/>
          <w:b/>
          <w:sz w:val="24"/>
          <w:szCs w:val="24"/>
        </w:rPr>
        <w:t>21,</w:t>
      </w:r>
      <w:r w:rsidR="00331485">
        <w:rPr>
          <w:rFonts w:cs="Arial"/>
          <w:b/>
          <w:sz w:val="24"/>
          <w:szCs w:val="24"/>
        </w:rPr>
        <w:t xml:space="preserve"> si possible (30/11/</w:t>
      </w:r>
      <w:r w:rsidR="00047EFD">
        <w:rPr>
          <w:rFonts w:cs="Arial"/>
          <w:b/>
          <w:sz w:val="24"/>
          <w:szCs w:val="24"/>
        </w:rPr>
        <w:t>2021</w:t>
      </w:r>
      <w:r w:rsidR="00331485">
        <w:rPr>
          <w:rFonts w:cs="Arial"/>
          <w:b/>
          <w:sz w:val="24"/>
          <w:szCs w:val="24"/>
        </w:rPr>
        <w:t xml:space="preserve"> au minimum</w:t>
      </w:r>
      <w:proofErr w:type="gramStart"/>
      <w:r w:rsidR="00331485">
        <w:rPr>
          <w:rFonts w:cs="Arial"/>
          <w:b/>
          <w:sz w:val="24"/>
          <w:szCs w:val="24"/>
        </w:rPr>
        <w:t>)</w:t>
      </w:r>
      <w:r w:rsidRPr="00F12C95">
        <w:rPr>
          <w:rFonts w:cs="Arial"/>
          <w:b/>
          <w:sz w:val="24"/>
          <w:szCs w:val="24"/>
        </w:rPr>
        <w:t>(</w:t>
      </w:r>
      <w:proofErr w:type="gramEnd"/>
      <w:r w:rsidRPr="00F12C95">
        <w:rPr>
          <w:rFonts w:cs="Arial"/>
          <w:b/>
          <w:sz w:val="24"/>
          <w:szCs w:val="24"/>
        </w:rPr>
        <w:t>Joindre la photocopie des derniers relevés, en votre possession, des différents comptes de l’association) :</w:t>
      </w:r>
    </w:p>
    <w:p w:rsidR="00F21D49" w:rsidRDefault="00F21D49" w:rsidP="00AB70DE">
      <w:pPr>
        <w:tabs>
          <w:tab w:val="right" w:leader="dot" w:pos="10065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</w:p>
    <w:p w:rsidR="00F21D49" w:rsidRDefault="00F21D49" w:rsidP="00AB70DE">
      <w:pPr>
        <w:tabs>
          <w:tab w:val="right" w:leader="dot" w:pos="9356"/>
          <w:tab w:val="right" w:leader="dot" w:pos="10065"/>
        </w:tabs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B00D6C" w:rsidP="00AB70DE">
      <w:pPr>
        <w:tabs>
          <w:tab w:val="right" w:leader="dot" w:pos="9356"/>
          <w:tab w:val="right" w:leader="dot" w:pos="1006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F21D49">
        <w:rPr>
          <w:rFonts w:cs="Arial"/>
          <w:b/>
          <w:sz w:val="24"/>
          <w:szCs w:val="24"/>
        </w:rPr>
        <w:t>lacements</w:t>
      </w:r>
      <w:r>
        <w:rPr>
          <w:rFonts w:cs="Arial"/>
          <w:b/>
          <w:sz w:val="24"/>
          <w:szCs w:val="24"/>
        </w:rPr>
        <w:t xml:space="preserve"> </w:t>
      </w:r>
      <w:r w:rsidR="00F21D49">
        <w:rPr>
          <w:rFonts w:cs="Arial"/>
          <w:b/>
          <w:sz w:val="24"/>
          <w:szCs w:val="24"/>
        </w:rPr>
        <w:t xml:space="preserve"> divers  y compris livret associatif</w:t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 xml:space="preserve">- 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bCs/>
          <w:sz w:val="24"/>
          <w:szCs w:val="24"/>
        </w:rPr>
        <w:t xml:space="preserve">- </w:t>
      </w:r>
      <w:r w:rsidRPr="00F12C95">
        <w:rPr>
          <w:rFonts w:cs="Arial"/>
          <w:sz w:val="24"/>
          <w:szCs w:val="24"/>
        </w:rPr>
        <w:tab/>
      </w:r>
    </w:p>
    <w:p w:rsidR="00095BB5" w:rsidRPr="00F12C95" w:rsidRDefault="00095BB5" w:rsidP="00AB70DE">
      <w:pPr>
        <w:tabs>
          <w:tab w:val="right" w:leader="dot" w:pos="10065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b/>
          <w:bCs/>
          <w:sz w:val="24"/>
          <w:szCs w:val="24"/>
        </w:rPr>
        <w:t xml:space="preserve">- </w:t>
      </w:r>
      <w:r w:rsidRPr="00F12C95">
        <w:rPr>
          <w:rFonts w:cs="Arial"/>
          <w:sz w:val="24"/>
          <w:szCs w:val="24"/>
        </w:rPr>
        <w:tab/>
      </w:r>
    </w:p>
    <w:p w:rsidR="000831B4" w:rsidRDefault="000831B4" w:rsidP="00AB70DE">
      <w:pPr>
        <w:tabs>
          <w:tab w:val="right" w:leader="dot" w:pos="10065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:rsidR="000831B4" w:rsidRDefault="000831B4" w:rsidP="008774BB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F21D49" w:rsidRDefault="00F21D49" w:rsidP="008774BB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F12C95">
        <w:rPr>
          <w:rFonts w:cs="Arial"/>
          <w:b/>
          <w:bCs/>
          <w:sz w:val="24"/>
          <w:szCs w:val="24"/>
        </w:rPr>
        <w:t>SUBVENTIONS AUTRES ORGANISMES :</w:t>
      </w:r>
    </w:p>
    <w:p w:rsidR="00095BB5" w:rsidRPr="00F12C95" w:rsidRDefault="00095BB5" w:rsidP="008774BB">
      <w:pPr>
        <w:tabs>
          <w:tab w:val="right" w:leader="dot" w:pos="6379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br w:type="page"/>
      </w:r>
    </w:p>
    <w:p w:rsidR="00095BB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lastRenderedPageBreak/>
        <w:t xml:space="preserve">COMPTE D’EXPLOITATION DE L’EXERCICE </w:t>
      </w:r>
      <w:r w:rsidR="00047EFD">
        <w:rPr>
          <w:rFonts w:cs="Arial"/>
          <w:b/>
          <w:sz w:val="24"/>
          <w:szCs w:val="24"/>
        </w:rPr>
        <w:t>2021</w:t>
      </w:r>
    </w:p>
    <w:p w:rsidR="00F21D49" w:rsidRPr="00F12C95" w:rsidRDefault="00F21D49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831B4" w:rsidRDefault="00095BB5" w:rsidP="008774BB">
      <w:pPr>
        <w:numPr>
          <w:ilvl w:val="0"/>
          <w:numId w:val="3"/>
        </w:numPr>
        <w:tabs>
          <w:tab w:val="clear" w:pos="4536"/>
          <w:tab w:val="left" w:pos="1134"/>
        </w:tabs>
        <w:suppressAutoHyphens/>
        <w:spacing w:after="0" w:line="240" w:lineRule="auto"/>
        <w:ind w:left="0" w:firstLine="0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 xml:space="preserve">Exercice sur année </w:t>
      </w:r>
      <w:r w:rsidR="00E804F2">
        <w:rPr>
          <w:rFonts w:cs="Arial"/>
          <w:b/>
          <w:sz w:val="24"/>
          <w:szCs w:val="24"/>
        </w:rPr>
        <w:t>calendaire : comptes</w:t>
      </w:r>
      <w:r w:rsidRPr="00F12C95">
        <w:rPr>
          <w:rFonts w:cs="Arial"/>
          <w:b/>
          <w:sz w:val="24"/>
          <w:szCs w:val="24"/>
        </w:rPr>
        <w:t xml:space="preserve"> </w:t>
      </w:r>
      <w:r w:rsidR="00047EFD">
        <w:rPr>
          <w:rFonts w:cs="Arial"/>
          <w:b/>
          <w:sz w:val="24"/>
          <w:szCs w:val="24"/>
        </w:rPr>
        <w:t>2021</w:t>
      </w:r>
      <w:r w:rsidR="00B87075">
        <w:rPr>
          <w:rFonts w:cs="Arial"/>
          <w:b/>
          <w:sz w:val="24"/>
          <w:szCs w:val="24"/>
        </w:rPr>
        <w:t xml:space="preserve"> </w:t>
      </w:r>
      <w:r w:rsidRPr="00F12C95">
        <w:rPr>
          <w:rFonts w:cs="Arial"/>
          <w:b/>
          <w:sz w:val="24"/>
          <w:szCs w:val="24"/>
        </w:rPr>
        <w:t>à la date de remise de la demande (provisoire*)</w:t>
      </w:r>
    </w:p>
    <w:p w:rsidR="000831B4" w:rsidRDefault="00095BB5" w:rsidP="008774BB">
      <w:pPr>
        <w:numPr>
          <w:ilvl w:val="0"/>
          <w:numId w:val="3"/>
        </w:numPr>
        <w:tabs>
          <w:tab w:val="clear" w:pos="4536"/>
          <w:tab w:val="left" w:pos="1134"/>
        </w:tabs>
        <w:suppressAutoHyphens/>
        <w:spacing w:after="0" w:line="240" w:lineRule="auto"/>
        <w:ind w:left="0" w:firstLine="0"/>
        <w:rPr>
          <w:rFonts w:cs="Arial"/>
          <w:b/>
          <w:sz w:val="24"/>
          <w:szCs w:val="24"/>
        </w:rPr>
      </w:pPr>
      <w:r w:rsidRPr="000831B4">
        <w:rPr>
          <w:rFonts w:cs="Arial"/>
          <w:b/>
          <w:sz w:val="24"/>
          <w:szCs w:val="24"/>
        </w:rPr>
        <w:t>Exercice sur année scolaire : compte</w:t>
      </w:r>
      <w:r w:rsidR="00F21D49">
        <w:rPr>
          <w:rFonts w:cs="Arial"/>
          <w:b/>
          <w:sz w:val="24"/>
          <w:szCs w:val="24"/>
        </w:rPr>
        <w:t>s au ……………………………………………………….</w:t>
      </w:r>
    </w:p>
    <w:p w:rsidR="00095BB5" w:rsidRPr="000831B4" w:rsidRDefault="00095BB5" w:rsidP="008774BB">
      <w:pPr>
        <w:numPr>
          <w:ilvl w:val="0"/>
          <w:numId w:val="3"/>
        </w:numPr>
        <w:tabs>
          <w:tab w:val="clear" w:pos="4536"/>
          <w:tab w:val="left" w:pos="1134"/>
        </w:tabs>
        <w:suppressAutoHyphens/>
        <w:spacing w:after="0" w:line="240" w:lineRule="auto"/>
        <w:ind w:left="0" w:firstLine="0"/>
        <w:rPr>
          <w:rFonts w:cs="Arial"/>
          <w:b/>
          <w:sz w:val="24"/>
          <w:szCs w:val="24"/>
        </w:rPr>
      </w:pPr>
      <w:r w:rsidRPr="000831B4">
        <w:rPr>
          <w:rFonts w:cs="Arial"/>
          <w:b/>
          <w:sz w:val="24"/>
          <w:szCs w:val="24"/>
        </w:rPr>
        <w:t>Autres, préciser les dates de votre exercice</w:t>
      </w:r>
      <w:r w:rsidR="00F21D49">
        <w:rPr>
          <w:rFonts w:cs="Arial"/>
          <w:b/>
          <w:sz w:val="24"/>
          <w:szCs w:val="24"/>
        </w:rPr>
        <w:t>…………………………………………………….</w:t>
      </w: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10338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961"/>
      </w:tblGrid>
      <w:tr w:rsidR="00095BB5" w:rsidRPr="00F12C95" w:rsidTr="00C15171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>DEPENSES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095BB5" w:rsidRPr="00F12C95" w:rsidRDefault="00095BB5" w:rsidP="00C1517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>RECETTES</w:t>
            </w:r>
          </w:p>
          <w:p w:rsidR="00095BB5" w:rsidRPr="00F12C95" w:rsidRDefault="00095BB5" w:rsidP="008774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95BB5" w:rsidRPr="00F12C95" w:rsidTr="00C15171"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napToGrid w:val="0"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Frais personnel</w:t>
            </w:r>
          </w:p>
          <w:p w:rsidR="00095BB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(salaires + charges) (1)          ................................</w:t>
            </w:r>
          </w:p>
          <w:p w:rsidR="00F21D49" w:rsidRPr="00F12C95" w:rsidRDefault="00F21D49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Frais généraux administratifs ................................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Frais de charge de fonctionnement........................</w:t>
            </w:r>
          </w:p>
          <w:p w:rsidR="00F21D49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Autres frais généraux            ................................</w:t>
            </w:r>
          </w:p>
          <w:p w:rsidR="00F21D49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Achat de matériel et d’équipement     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Dépense des manifestations  ................................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Frais de déplacement             ................................</w:t>
            </w:r>
          </w:p>
          <w:p w:rsidR="00AE31E3" w:rsidRDefault="00AE31E3" w:rsidP="00AE31E3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AE31E3" w:rsidRDefault="00AE31E3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Autres                                  …………………………………..</w:t>
            </w:r>
          </w:p>
          <w:p w:rsidR="00AE31E3" w:rsidRDefault="00AE31E3" w:rsidP="00AE31E3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AE31E3" w:rsidRPr="00AE31E3" w:rsidRDefault="00AE31E3" w:rsidP="00A050BF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E31E3">
              <w:rPr>
                <w:rFonts w:cs="Arial"/>
                <w:sz w:val="24"/>
                <w:szCs w:val="24"/>
              </w:rPr>
              <w:t xml:space="preserve">Résultat exercice </w:t>
            </w:r>
            <w:r>
              <w:rPr>
                <w:rFonts w:cs="Arial"/>
                <w:sz w:val="24"/>
                <w:szCs w:val="24"/>
              </w:rPr>
              <w:t>(Bénéfice)……………………………….</w:t>
            </w:r>
          </w:p>
          <w:p w:rsidR="00AE31E3" w:rsidRDefault="00AE31E3" w:rsidP="00AE31E3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E31E3" w:rsidRDefault="00AE31E3" w:rsidP="00AE31E3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E31E3" w:rsidRPr="00F12C95" w:rsidRDefault="00AE31E3" w:rsidP="00AE31E3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Pr="00F12C95" w:rsidRDefault="00095BB5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F21D49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napToGrid w:val="0"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Subventions</w:t>
            </w:r>
            <w:r w:rsidR="00095BB5" w:rsidRPr="00F12C95">
              <w:rPr>
                <w:rFonts w:cs="Arial"/>
                <w:sz w:val="24"/>
                <w:szCs w:val="24"/>
              </w:rPr>
              <w:t xml:space="preserve">                         </w:t>
            </w:r>
          </w:p>
          <w:p w:rsidR="00095BB5" w:rsidRPr="00F12C95" w:rsidRDefault="000831B4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5BB5" w:rsidRPr="00F12C95">
              <w:rPr>
                <w:rFonts w:cs="Arial"/>
                <w:sz w:val="24"/>
                <w:szCs w:val="24"/>
              </w:rPr>
              <w:t xml:space="preserve"> Etat                                ..............................</w:t>
            </w:r>
          </w:p>
          <w:p w:rsidR="00095BB5" w:rsidRPr="00F12C95" w:rsidRDefault="000831B4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5BB5" w:rsidRPr="00F12C95">
              <w:rPr>
                <w:rFonts w:cs="Arial"/>
                <w:sz w:val="24"/>
                <w:szCs w:val="24"/>
              </w:rPr>
              <w:t xml:space="preserve"> Département   </w:t>
            </w:r>
            <w:r w:rsidRPr="00F12C95">
              <w:rPr>
                <w:rFonts w:cs="Arial"/>
                <w:sz w:val="24"/>
                <w:szCs w:val="24"/>
              </w:rPr>
              <w:t>..............................</w:t>
            </w:r>
          </w:p>
          <w:p w:rsidR="00095BB5" w:rsidRPr="00F12C95" w:rsidRDefault="000831B4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5BB5" w:rsidRPr="00F12C95">
              <w:rPr>
                <w:rFonts w:cs="Arial"/>
                <w:sz w:val="24"/>
                <w:szCs w:val="24"/>
              </w:rPr>
              <w:t xml:space="preserve"> Autres communes</w:t>
            </w:r>
            <w:r w:rsidRPr="00F12C95">
              <w:rPr>
                <w:rFonts w:cs="Arial"/>
                <w:sz w:val="24"/>
                <w:szCs w:val="24"/>
              </w:rPr>
              <w:t>...........................</w:t>
            </w:r>
            <w:r>
              <w:rPr>
                <w:rFonts w:cs="Arial"/>
                <w:sz w:val="24"/>
                <w:szCs w:val="24"/>
              </w:rPr>
              <w:t>.</w:t>
            </w:r>
            <w:r w:rsidRPr="00F12C95">
              <w:rPr>
                <w:rFonts w:cs="Arial"/>
                <w:sz w:val="24"/>
                <w:szCs w:val="24"/>
              </w:rPr>
              <w:t>..</w:t>
            </w:r>
          </w:p>
          <w:p w:rsidR="00095BB5" w:rsidRDefault="000831B4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5BB5" w:rsidRPr="00F12C95">
              <w:rPr>
                <w:rFonts w:cs="Arial"/>
                <w:sz w:val="24"/>
                <w:szCs w:val="24"/>
              </w:rPr>
              <w:t>Fédérations ..............................</w:t>
            </w:r>
          </w:p>
          <w:p w:rsidR="00F21D49" w:rsidRPr="00F12C95" w:rsidRDefault="00F21D49" w:rsidP="008774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831B4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Cotisations                 </w:t>
            </w:r>
            <w:r w:rsidR="00095BB5" w:rsidRPr="00F12C95">
              <w:rPr>
                <w:rFonts w:cs="Arial"/>
                <w:sz w:val="24"/>
                <w:szCs w:val="24"/>
              </w:rPr>
              <w:t>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831B4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Manifestations          </w:t>
            </w:r>
            <w:r w:rsidR="00095BB5" w:rsidRPr="00F12C95">
              <w:rPr>
                <w:rFonts w:cs="Arial"/>
                <w:sz w:val="24"/>
                <w:szCs w:val="24"/>
              </w:rPr>
              <w:t>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Dons                    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F21D49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Lotos</w:t>
            </w:r>
            <w:r w:rsidR="00095BB5" w:rsidRPr="00F12C95">
              <w:rPr>
                <w:rFonts w:cs="Arial"/>
                <w:sz w:val="24"/>
                <w:szCs w:val="24"/>
              </w:rPr>
              <w:t xml:space="preserve">                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>Autres (sponsors….)..............................</w:t>
            </w:r>
          </w:p>
          <w:p w:rsidR="00F21D49" w:rsidRPr="00F12C95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5BB5" w:rsidRDefault="00095BB5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sz w:val="24"/>
                <w:szCs w:val="24"/>
              </w:rPr>
              <w:t xml:space="preserve">Produits financiers nets </w:t>
            </w:r>
            <w:r w:rsidR="000831B4">
              <w:rPr>
                <w:rFonts w:cs="Arial"/>
                <w:sz w:val="24"/>
                <w:szCs w:val="24"/>
              </w:rPr>
              <w:t xml:space="preserve"> ....................</w:t>
            </w:r>
            <w:r w:rsidRPr="00F12C95">
              <w:rPr>
                <w:rFonts w:cs="Arial"/>
                <w:sz w:val="24"/>
                <w:szCs w:val="24"/>
              </w:rPr>
              <w:t>....</w:t>
            </w:r>
          </w:p>
          <w:p w:rsidR="00AE31E3" w:rsidRDefault="00AE31E3" w:rsidP="00AE31E3">
            <w:pPr>
              <w:pStyle w:val="Paragraphedeliste"/>
              <w:rPr>
                <w:rFonts w:cs="Arial"/>
                <w:sz w:val="24"/>
                <w:szCs w:val="24"/>
              </w:rPr>
            </w:pPr>
          </w:p>
          <w:p w:rsidR="00AE31E3" w:rsidRDefault="00AE31E3" w:rsidP="00A050BF">
            <w:pPr>
              <w:numPr>
                <w:ilvl w:val="0"/>
                <w:numId w:val="5"/>
              </w:numPr>
              <w:tabs>
                <w:tab w:val="left" w:pos="283"/>
              </w:tabs>
              <w:suppressAutoHyphens/>
              <w:spacing w:after="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Résultat exercice (Perte)………………………</w:t>
            </w:r>
          </w:p>
          <w:p w:rsidR="00F21D49" w:rsidRDefault="00F21D49" w:rsidP="00F21D4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E31E3" w:rsidRPr="00AE31E3" w:rsidRDefault="00AE31E3" w:rsidP="00AE31E3">
            <w:pPr>
              <w:pStyle w:val="Paragraphedeliste"/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5BB5" w:rsidRPr="00F12C95" w:rsidTr="00C15171">
        <w:tc>
          <w:tcPr>
            <w:tcW w:w="5377" w:type="dxa"/>
            <w:tcBorders>
              <w:left w:val="single" w:sz="4" w:space="0" w:color="000000"/>
            </w:tcBorders>
          </w:tcPr>
          <w:p w:rsidR="000831B4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 xml:space="preserve">TOTAL                                       </w:t>
            </w:r>
            <w:r w:rsidRPr="00F12C95">
              <w:rPr>
                <w:rFonts w:cs="Arial"/>
                <w:sz w:val="24"/>
                <w:szCs w:val="24"/>
              </w:rPr>
              <w:t>................................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831B4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b/>
                <w:sz w:val="24"/>
                <w:szCs w:val="24"/>
              </w:rPr>
              <w:t xml:space="preserve">TOTAL                            </w:t>
            </w:r>
            <w:r w:rsidRPr="00F12C95">
              <w:rPr>
                <w:rFonts w:cs="Arial"/>
                <w:sz w:val="24"/>
                <w:szCs w:val="24"/>
              </w:rPr>
              <w:t>........................</w:t>
            </w:r>
            <w:r w:rsidR="000831B4">
              <w:rPr>
                <w:rFonts w:cs="Arial"/>
                <w:sz w:val="24"/>
                <w:szCs w:val="24"/>
              </w:rPr>
              <w:t>...</w:t>
            </w:r>
            <w:r w:rsidRPr="00F12C95">
              <w:rPr>
                <w:rFonts w:cs="Arial"/>
                <w:sz w:val="24"/>
                <w:szCs w:val="24"/>
              </w:rPr>
              <w:t>..</w:t>
            </w:r>
          </w:p>
        </w:tc>
      </w:tr>
      <w:tr w:rsidR="00095BB5" w:rsidRPr="00F12C95" w:rsidTr="00C15171"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bCs/>
          <w:sz w:val="24"/>
          <w:szCs w:val="24"/>
        </w:rPr>
      </w:pPr>
      <w:r w:rsidRPr="00F12C95">
        <w:rPr>
          <w:rFonts w:cs="Arial"/>
          <w:bCs/>
          <w:sz w:val="24"/>
          <w:szCs w:val="24"/>
        </w:rPr>
        <w:t xml:space="preserve">(1) </w:t>
      </w:r>
      <w:r w:rsidRPr="000831B4">
        <w:rPr>
          <w:rFonts w:cs="Arial"/>
          <w:bCs/>
          <w:sz w:val="20"/>
          <w:szCs w:val="20"/>
        </w:rPr>
        <w:t>Les frais de personnel seront justifiés en annexe par une photocopie de la déclaration annuelle des salaires</w:t>
      </w: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95BB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Déclaration sur l'honneur</w:t>
      </w:r>
    </w:p>
    <w:p w:rsidR="000831B4" w:rsidRPr="00F12C95" w:rsidRDefault="000831B4" w:rsidP="008774BB">
      <w:pPr>
        <w:spacing w:after="0" w:line="240" w:lineRule="auto"/>
        <w:rPr>
          <w:rFonts w:cs="Arial"/>
          <w:b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b/>
          <w:sz w:val="24"/>
          <w:szCs w:val="24"/>
        </w:rPr>
      </w:pPr>
      <w:r w:rsidRPr="00F12C95">
        <w:rPr>
          <w:rFonts w:cs="Arial"/>
          <w:b/>
          <w:sz w:val="24"/>
          <w:szCs w:val="24"/>
        </w:rPr>
        <w:t>Le Président</w:t>
      </w:r>
      <w:r w:rsidRPr="00F12C95">
        <w:rPr>
          <w:rFonts w:cs="Arial"/>
          <w:b/>
          <w:sz w:val="24"/>
          <w:szCs w:val="24"/>
        </w:rPr>
        <w:tab/>
      </w:r>
      <w:r w:rsidRPr="00F12C95">
        <w:rPr>
          <w:rFonts w:cs="Arial"/>
          <w:b/>
          <w:sz w:val="24"/>
          <w:szCs w:val="24"/>
        </w:rPr>
        <w:tab/>
      </w:r>
      <w:r w:rsidRPr="00F12C95">
        <w:rPr>
          <w:rFonts w:cs="Arial"/>
          <w:b/>
          <w:sz w:val="24"/>
          <w:szCs w:val="24"/>
        </w:rPr>
        <w:tab/>
      </w:r>
      <w:r w:rsidRPr="00F12C95">
        <w:rPr>
          <w:rFonts w:cs="Arial"/>
          <w:b/>
          <w:sz w:val="24"/>
          <w:szCs w:val="24"/>
        </w:rPr>
        <w:tab/>
      </w:r>
      <w:r w:rsidRPr="00F12C95">
        <w:rPr>
          <w:rFonts w:cs="Arial"/>
          <w:b/>
          <w:sz w:val="24"/>
          <w:szCs w:val="24"/>
        </w:rPr>
        <w:tab/>
      </w:r>
      <w:r w:rsidRPr="00F12C95">
        <w:rPr>
          <w:rFonts w:cs="Arial"/>
          <w:b/>
          <w:sz w:val="24"/>
          <w:szCs w:val="24"/>
        </w:rPr>
        <w:tab/>
        <w:t xml:space="preserve">  Le Trésorier</w:t>
      </w: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  <w:sectPr w:rsidR="00095BB5" w:rsidRPr="00F12C95" w:rsidSect="008513A5">
          <w:footerReference w:type="default" r:id="rId12"/>
          <w:footnotePr>
            <w:pos w:val="beneathText"/>
          </w:footnotePr>
          <w:pgSz w:w="11905" w:h="16837"/>
          <w:pgMar w:top="851" w:right="1273" w:bottom="851" w:left="851" w:header="720" w:footer="720" w:gutter="0"/>
          <w:cols w:space="720"/>
          <w:titlePg/>
          <w:docGrid w:linePitch="360"/>
        </w:sectPr>
      </w:pPr>
      <w:r w:rsidRPr="00F12C95">
        <w:rPr>
          <w:rFonts w:cs="Arial"/>
          <w:sz w:val="24"/>
          <w:szCs w:val="24"/>
        </w:rPr>
        <w:t>* Si votre compte n'est pas encore arrêté, vous voudrez bien nous l'envoyer après approbation de l'assemblée générale, si les comptes 201</w:t>
      </w:r>
      <w:r w:rsidR="00E804F2">
        <w:rPr>
          <w:rFonts w:cs="Arial"/>
          <w:sz w:val="24"/>
          <w:szCs w:val="24"/>
        </w:rPr>
        <w:t>6</w:t>
      </w:r>
      <w:r w:rsidRPr="00F12C95">
        <w:rPr>
          <w:rFonts w:cs="Arial"/>
          <w:sz w:val="24"/>
          <w:szCs w:val="24"/>
        </w:rPr>
        <w:t xml:space="preserve"> n’ont pas été remis, vous voudrez bien nous les remettre. </w:t>
      </w:r>
      <w:r w:rsidRPr="00F12C95">
        <w:rPr>
          <w:rFonts w:cs="Arial"/>
          <w:b/>
          <w:sz w:val="24"/>
          <w:szCs w:val="24"/>
        </w:rPr>
        <w:t>A défaut, une nouvelle demande de subvention sera déclarée irrecevable</w:t>
      </w:r>
      <w:r w:rsidRPr="00F12C95">
        <w:rPr>
          <w:rFonts w:cs="Arial"/>
          <w:sz w:val="24"/>
          <w:szCs w:val="24"/>
        </w:rPr>
        <w:t>.</w:t>
      </w:r>
    </w:p>
    <w:p w:rsidR="00095BB5" w:rsidRDefault="00095BB5" w:rsidP="008774BB">
      <w:pPr>
        <w:pStyle w:val="Titre21"/>
        <w:spacing w:before="0"/>
        <w:ind w:left="0"/>
        <w:rPr>
          <w:rFonts w:asciiTheme="minorHAnsi" w:hAnsiTheme="minorHAnsi"/>
          <w:color w:val="050505"/>
          <w:w w:val="90"/>
          <w:sz w:val="24"/>
          <w:szCs w:val="24"/>
          <w:lang w:val="fr-FR"/>
        </w:rPr>
      </w:pPr>
      <w:r w:rsidRPr="00F12C95">
        <w:rPr>
          <w:rFonts w:asciiTheme="minorHAnsi" w:hAnsiTheme="minorHAnsi"/>
          <w:color w:val="050505"/>
          <w:w w:val="90"/>
          <w:sz w:val="24"/>
          <w:szCs w:val="24"/>
          <w:lang w:val="fr-FR"/>
        </w:rPr>
        <w:lastRenderedPageBreak/>
        <w:t>Budget</w:t>
      </w:r>
      <w:r w:rsidR="00AE31E3">
        <w:rPr>
          <w:rFonts w:asciiTheme="minorHAnsi" w:hAnsiTheme="minorHAnsi"/>
          <w:color w:val="050505"/>
          <w:w w:val="90"/>
          <w:sz w:val="24"/>
          <w:szCs w:val="24"/>
          <w:lang w:val="fr-FR"/>
        </w:rPr>
        <w:t xml:space="preserve"> </w:t>
      </w:r>
      <w:r w:rsidRPr="00F12C95">
        <w:rPr>
          <w:rFonts w:asciiTheme="minorHAnsi" w:hAnsiTheme="minorHAnsi"/>
          <w:color w:val="050505"/>
          <w:w w:val="90"/>
          <w:sz w:val="24"/>
          <w:szCs w:val="24"/>
          <w:lang w:val="fr-FR"/>
        </w:rPr>
        <w:t>prévisionnel</w:t>
      </w:r>
      <w:r w:rsidR="00AE31E3">
        <w:rPr>
          <w:rFonts w:asciiTheme="minorHAnsi" w:hAnsiTheme="minorHAnsi"/>
          <w:color w:val="050505"/>
          <w:w w:val="90"/>
          <w:sz w:val="24"/>
          <w:szCs w:val="24"/>
          <w:lang w:val="fr-FR"/>
        </w:rPr>
        <w:t xml:space="preserve"> </w:t>
      </w:r>
      <w:r w:rsidRPr="00F12C95">
        <w:rPr>
          <w:rFonts w:asciiTheme="minorHAnsi" w:hAnsiTheme="minorHAnsi"/>
          <w:color w:val="050505"/>
          <w:w w:val="90"/>
          <w:sz w:val="24"/>
          <w:szCs w:val="24"/>
          <w:lang w:val="fr-FR"/>
        </w:rPr>
        <w:t>de</w:t>
      </w:r>
      <w:r w:rsidR="00AE31E3">
        <w:rPr>
          <w:rFonts w:asciiTheme="minorHAnsi" w:hAnsiTheme="minorHAnsi"/>
          <w:color w:val="050505"/>
          <w:w w:val="90"/>
          <w:sz w:val="24"/>
          <w:szCs w:val="24"/>
          <w:lang w:val="fr-FR"/>
        </w:rPr>
        <w:t xml:space="preserve"> </w:t>
      </w:r>
      <w:r w:rsidRPr="00F12C95">
        <w:rPr>
          <w:rFonts w:asciiTheme="minorHAnsi" w:hAnsiTheme="minorHAnsi"/>
          <w:color w:val="050505"/>
          <w:w w:val="90"/>
          <w:sz w:val="24"/>
          <w:szCs w:val="24"/>
          <w:lang w:val="fr-FR"/>
        </w:rPr>
        <w:t>l'association</w:t>
      </w:r>
    </w:p>
    <w:p w:rsidR="000831B4" w:rsidRPr="00F12C95" w:rsidRDefault="000831B4" w:rsidP="008774BB">
      <w:pPr>
        <w:pStyle w:val="Titre21"/>
        <w:spacing w:before="0"/>
        <w:ind w:left="0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095BB5" w:rsidRDefault="00095BB5" w:rsidP="008774BB">
      <w:pPr>
        <w:tabs>
          <w:tab w:val="left" w:pos="2516"/>
          <w:tab w:val="left" w:pos="6353"/>
        </w:tabs>
        <w:spacing w:after="0" w:line="240" w:lineRule="auto"/>
        <w:rPr>
          <w:color w:val="2D2D2D"/>
          <w:w w:val="120"/>
          <w:sz w:val="24"/>
          <w:szCs w:val="24"/>
        </w:rPr>
      </w:pPr>
      <w:r w:rsidRPr="00F12C95">
        <w:rPr>
          <w:b/>
          <w:color w:val="050505"/>
          <w:w w:val="115"/>
          <w:sz w:val="24"/>
          <w:szCs w:val="24"/>
        </w:rPr>
        <w:t>Exercice</w:t>
      </w:r>
      <w:r w:rsidRPr="00F12C95">
        <w:rPr>
          <w:b/>
          <w:color w:val="1C1C1C"/>
          <w:w w:val="115"/>
          <w:sz w:val="24"/>
          <w:szCs w:val="24"/>
        </w:rPr>
        <w:t xml:space="preserve">20_ _ </w:t>
      </w:r>
      <w:r w:rsidRPr="00F12C95">
        <w:rPr>
          <w:b/>
          <w:color w:val="1C1C1C"/>
          <w:w w:val="115"/>
          <w:sz w:val="24"/>
          <w:szCs w:val="24"/>
        </w:rPr>
        <w:tab/>
      </w:r>
      <w:r w:rsidRPr="00F12C95">
        <w:rPr>
          <w:color w:val="2D2D2D"/>
          <w:w w:val="115"/>
          <w:sz w:val="24"/>
          <w:szCs w:val="24"/>
        </w:rPr>
        <w:t>ou</w:t>
      </w:r>
      <w:r w:rsidR="00AE31E3">
        <w:rPr>
          <w:color w:val="2D2D2D"/>
          <w:w w:val="115"/>
          <w:sz w:val="24"/>
          <w:szCs w:val="24"/>
        </w:rPr>
        <w:t xml:space="preserve"> </w:t>
      </w:r>
      <w:r w:rsidRPr="00F12C95">
        <w:rPr>
          <w:color w:val="1C1C1C"/>
          <w:w w:val="115"/>
          <w:sz w:val="24"/>
          <w:szCs w:val="24"/>
        </w:rPr>
        <w:t>date</w:t>
      </w:r>
      <w:r w:rsidR="00AE31E3">
        <w:rPr>
          <w:color w:val="1C1C1C"/>
          <w:w w:val="115"/>
          <w:sz w:val="24"/>
          <w:szCs w:val="24"/>
        </w:rPr>
        <w:t xml:space="preserve"> </w:t>
      </w:r>
      <w:r w:rsidRPr="00F12C95">
        <w:rPr>
          <w:color w:val="2D2D2D"/>
          <w:w w:val="115"/>
          <w:sz w:val="24"/>
          <w:szCs w:val="24"/>
        </w:rPr>
        <w:t>de</w:t>
      </w:r>
      <w:r w:rsidR="00AE31E3">
        <w:rPr>
          <w:color w:val="2D2D2D"/>
          <w:w w:val="115"/>
          <w:sz w:val="24"/>
          <w:szCs w:val="24"/>
        </w:rPr>
        <w:t xml:space="preserve"> </w:t>
      </w:r>
      <w:r w:rsidRPr="00F12C95">
        <w:rPr>
          <w:color w:val="1C1C1C"/>
          <w:w w:val="115"/>
          <w:sz w:val="24"/>
          <w:szCs w:val="24"/>
        </w:rPr>
        <w:t>début</w:t>
      </w:r>
      <w:r w:rsidRPr="00F12C95">
        <w:rPr>
          <w:color w:val="3F3F3F"/>
          <w:w w:val="160"/>
          <w:sz w:val="24"/>
          <w:szCs w:val="24"/>
        </w:rPr>
        <w:t>:</w:t>
      </w:r>
      <w:r w:rsidRPr="00F12C95">
        <w:rPr>
          <w:color w:val="3F3F3F"/>
          <w:w w:val="160"/>
          <w:sz w:val="24"/>
          <w:szCs w:val="24"/>
        </w:rPr>
        <w:tab/>
      </w:r>
      <w:r w:rsidRPr="00F12C95">
        <w:rPr>
          <w:color w:val="2D2D2D"/>
          <w:w w:val="115"/>
          <w:sz w:val="24"/>
          <w:szCs w:val="24"/>
        </w:rPr>
        <w:t>date</w:t>
      </w:r>
      <w:r w:rsidR="00AE31E3">
        <w:rPr>
          <w:color w:val="2D2D2D"/>
          <w:w w:val="115"/>
          <w:sz w:val="24"/>
          <w:szCs w:val="24"/>
        </w:rPr>
        <w:t xml:space="preserve"> </w:t>
      </w:r>
      <w:r w:rsidRPr="00F12C95">
        <w:rPr>
          <w:color w:val="2D2D2D"/>
          <w:w w:val="115"/>
          <w:sz w:val="24"/>
          <w:szCs w:val="24"/>
        </w:rPr>
        <w:t>de</w:t>
      </w:r>
      <w:r w:rsidR="00AE31E3">
        <w:rPr>
          <w:color w:val="2D2D2D"/>
          <w:w w:val="115"/>
          <w:sz w:val="24"/>
          <w:szCs w:val="24"/>
        </w:rPr>
        <w:t xml:space="preserve"> </w:t>
      </w:r>
      <w:r w:rsidRPr="00F12C95">
        <w:rPr>
          <w:color w:val="2D2D2D"/>
          <w:w w:val="115"/>
          <w:sz w:val="24"/>
          <w:szCs w:val="24"/>
        </w:rPr>
        <w:t>f</w:t>
      </w:r>
      <w:r w:rsidRPr="00F12C95">
        <w:rPr>
          <w:color w:val="050505"/>
          <w:spacing w:val="-6"/>
          <w:w w:val="115"/>
          <w:sz w:val="24"/>
          <w:szCs w:val="24"/>
        </w:rPr>
        <w:t>i</w:t>
      </w:r>
      <w:r w:rsidRPr="00F12C95">
        <w:rPr>
          <w:color w:val="2D2D2D"/>
          <w:spacing w:val="-6"/>
          <w:w w:val="115"/>
          <w:sz w:val="24"/>
          <w:szCs w:val="24"/>
        </w:rPr>
        <w:t>n</w:t>
      </w:r>
      <w:r w:rsidRPr="00F12C95">
        <w:rPr>
          <w:color w:val="2D2D2D"/>
          <w:w w:val="120"/>
          <w:sz w:val="24"/>
          <w:szCs w:val="24"/>
        </w:rPr>
        <w:t>:</w:t>
      </w:r>
    </w:p>
    <w:p w:rsidR="000831B4" w:rsidRPr="00F12C95" w:rsidRDefault="000831B4" w:rsidP="008774BB">
      <w:pPr>
        <w:tabs>
          <w:tab w:val="left" w:pos="2516"/>
          <w:tab w:val="left" w:pos="6353"/>
        </w:tabs>
        <w:spacing w:after="0" w:line="240" w:lineRule="auto"/>
        <w:rPr>
          <w:rFonts w:eastAsia="Arial" w:cs="Arial"/>
          <w:sz w:val="24"/>
          <w:szCs w:val="24"/>
        </w:rPr>
      </w:pPr>
    </w:p>
    <w:tbl>
      <w:tblPr>
        <w:tblStyle w:val="Grilledutableau"/>
        <w:tblW w:w="10423" w:type="dxa"/>
        <w:tblLayout w:type="fixed"/>
        <w:tblLook w:val="01E0" w:firstRow="1" w:lastRow="1" w:firstColumn="1" w:lastColumn="1" w:noHBand="0" w:noVBand="0"/>
      </w:tblPr>
      <w:tblGrid>
        <w:gridCol w:w="3781"/>
        <w:gridCol w:w="1715"/>
        <w:gridCol w:w="3115"/>
        <w:gridCol w:w="1812"/>
      </w:tblGrid>
      <w:tr w:rsidR="00964FFB" w:rsidRPr="00F12C95" w:rsidTr="006C66AE">
        <w:trPr>
          <w:trHeight w:hRule="exact" w:val="284"/>
        </w:trPr>
        <w:tc>
          <w:tcPr>
            <w:tcW w:w="5496" w:type="dxa"/>
            <w:gridSpan w:val="2"/>
            <w:tcBorders>
              <w:bottom w:val="nil"/>
              <w:right w:val="single" w:sz="4" w:space="0" w:color="000000" w:themeColor="text1"/>
            </w:tcBorders>
          </w:tcPr>
          <w:p w:rsidR="00964FFB" w:rsidRPr="000831B4" w:rsidRDefault="00964FFB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0831B4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CHARGES</w:t>
            </w:r>
            <w:r>
              <w:rPr>
                <w:rFonts w:cs="Arial"/>
                <w:b/>
                <w:color w:val="1C1C1C"/>
                <w:w w:val="110"/>
                <w:sz w:val="24"/>
                <w:szCs w:val="24"/>
              </w:rPr>
              <w:t xml:space="preserve">                                                    </w:t>
            </w:r>
          </w:p>
          <w:p w:rsidR="00964FFB" w:rsidRDefault="00964FFB" w:rsidP="00AE31E3">
            <w:pPr>
              <w:pStyle w:val="TableParagraph"/>
              <w:rPr>
                <w:rFonts w:cs="Arial"/>
                <w:b/>
                <w:color w:val="626262"/>
                <w:sz w:val="24"/>
                <w:szCs w:val="24"/>
              </w:rPr>
            </w:pPr>
            <w:r>
              <w:rPr>
                <w:rFonts w:cs="Arial"/>
                <w:b/>
                <w:color w:val="626262"/>
                <w:sz w:val="24"/>
                <w:szCs w:val="24"/>
              </w:rPr>
              <w:t xml:space="preserve">   </w:t>
            </w:r>
          </w:p>
          <w:p w:rsidR="00964FFB" w:rsidRDefault="00964FFB" w:rsidP="00AE31E3">
            <w:pPr>
              <w:pStyle w:val="TableParagraph"/>
              <w:rPr>
                <w:rFonts w:cs="Arial"/>
                <w:b/>
                <w:color w:val="626262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626262"/>
                <w:sz w:val="24"/>
                <w:szCs w:val="24"/>
              </w:rPr>
              <w:t>tant</w:t>
            </w:r>
            <w:proofErr w:type="spellEnd"/>
          </w:p>
          <w:p w:rsidR="00964FFB" w:rsidRPr="000831B4" w:rsidRDefault="00964FFB" w:rsidP="00AE31E3">
            <w:pPr>
              <w:pStyle w:val="TableParagrap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626262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left w:val="single" w:sz="4" w:space="0" w:color="000000" w:themeColor="text1"/>
              <w:bottom w:val="nil"/>
            </w:tcBorders>
          </w:tcPr>
          <w:p w:rsidR="00964FFB" w:rsidRPr="000831B4" w:rsidRDefault="00964FFB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0831B4">
              <w:rPr>
                <w:rFonts w:cs="Arial"/>
                <w:b/>
                <w:color w:val="050505"/>
                <w:spacing w:val="-1"/>
                <w:w w:val="110"/>
                <w:sz w:val="24"/>
                <w:szCs w:val="24"/>
              </w:rPr>
              <w:t>PRODUITS</w:t>
            </w:r>
            <w:r>
              <w:rPr>
                <w:rFonts w:cs="Arial"/>
                <w:b/>
                <w:color w:val="050505"/>
                <w:spacing w:val="-1"/>
                <w:w w:val="110"/>
                <w:sz w:val="24"/>
                <w:szCs w:val="24"/>
              </w:rPr>
              <w:t xml:space="preserve">                                         </w:t>
            </w:r>
          </w:p>
          <w:p w:rsidR="00964FFB" w:rsidRPr="000831B4" w:rsidRDefault="00964FFB" w:rsidP="00B67698">
            <w:pPr>
              <w:pStyle w:val="TableParagrap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626262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color w:val="626262"/>
                <w:w w:val="90"/>
                <w:sz w:val="24"/>
                <w:szCs w:val="24"/>
              </w:rPr>
              <w:t>MmOmmmmmmmNNantMM</w:t>
            </w:r>
            <w:r w:rsidRPr="000831B4">
              <w:rPr>
                <w:rFonts w:cs="Arial"/>
                <w:b/>
                <w:color w:val="626262"/>
                <w:w w:val="90"/>
                <w:sz w:val="24"/>
                <w:szCs w:val="24"/>
              </w:rPr>
              <w:t>Montant</w:t>
            </w:r>
            <w:proofErr w:type="spellEnd"/>
          </w:p>
        </w:tc>
      </w:tr>
      <w:tr w:rsidR="00C31BE4" w:rsidRPr="00F12C95" w:rsidTr="006C66AE">
        <w:trPr>
          <w:trHeight w:hRule="exact" w:val="284"/>
        </w:trPr>
        <w:tc>
          <w:tcPr>
            <w:tcW w:w="5496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C31BE4" w:rsidRPr="000831B4" w:rsidRDefault="00C31BE4" w:rsidP="008774BB">
            <w:pPr>
              <w:pStyle w:val="TableParagraph"/>
              <w:rPr>
                <w:rFonts w:cs="Arial"/>
                <w:b/>
                <w:color w:val="3F3F3F"/>
                <w:w w:val="110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</w:tcPr>
          <w:p w:rsidR="00C31BE4" w:rsidRPr="000831B4" w:rsidRDefault="00C31BE4" w:rsidP="008774BB">
            <w:pPr>
              <w:pStyle w:val="TableParagraph"/>
              <w:rPr>
                <w:rFonts w:cs="Arial"/>
                <w:b/>
                <w:color w:val="2D2D2D"/>
                <w:w w:val="110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5496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095BB5" w:rsidRPr="000831B4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0831B4">
              <w:rPr>
                <w:rFonts w:cs="Arial"/>
                <w:b/>
                <w:color w:val="3F3F3F"/>
                <w:w w:val="110"/>
                <w:sz w:val="24"/>
                <w:szCs w:val="24"/>
              </w:rPr>
              <w:t>CHARGES</w:t>
            </w:r>
            <w:r w:rsidR="00FF41D6">
              <w:rPr>
                <w:rFonts w:cs="Arial"/>
                <w:b/>
                <w:color w:val="3F3F3F"/>
                <w:w w:val="110"/>
                <w:sz w:val="24"/>
                <w:szCs w:val="24"/>
              </w:rPr>
              <w:t xml:space="preserve"> </w:t>
            </w:r>
            <w:r w:rsidRPr="000831B4">
              <w:rPr>
                <w:rFonts w:cs="Arial"/>
                <w:b/>
                <w:color w:val="3F3F3F"/>
                <w:w w:val="110"/>
                <w:sz w:val="24"/>
                <w:szCs w:val="24"/>
              </w:rPr>
              <w:t>DIRECTES</w:t>
            </w:r>
          </w:p>
        </w:tc>
        <w:tc>
          <w:tcPr>
            <w:tcW w:w="4927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</w:tcPr>
          <w:p w:rsidR="00095BB5" w:rsidRPr="000831B4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0831B4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RESSO</w:t>
            </w:r>
            <w:r w:rsidRPr="000831B4">
              <w:rPr>
                <w:rFonts w:cs="Arial"/>
                <w:b/>
                <w:color w:val="4F4F4F"/>
                <w:w w:val="110"/>
                <w:sz w:val="24"/>
                <w:szCs w:val="24"/>
              </w:rPr>
              <w:t>URC</w:t>
            </w:r>
            <w:r w:rsidRPr="000831B4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ES</w:t>
            </w:r>
            <w:r w:rsidR="00FF41D6">
              <w:rPr>
                <w:rFonts w:cs="Arial"/>
                <w:b/>
                <w:color w:val="2D2D2D"/>
                <w:w w:val="110"/>
                <w:sz w:val="24"/>
                <w:szCs w:val="24"/>
              </w:rPr>
              <w:t xml:space="preserve"> </w:t>
            </w:r>
            <w:r w:rsidRPr="000831B4">
              <w:rPr>
                <w:rFonts w:cs="Arial"/>
                <w:b/>
                <w:color w:val="3F3F3F"/>
                <w:spacing w:val="-1"/>
                <w:w w:val="110"/>
                <w:sz w:val="24"/>
                <w:szCs w:val="24"/>
              </w:rPr>
              <w:t>DIRECTES</w:t>
            </w:r>
          </w:p>
        </w:tc>
      </w:tr>
      <w:tr w:rsidR="00964FFB" w:rsidRPr="00F12C95" w:rsidTr="006C66AE">
        <w:trPr>
          <w:trHeight w:hRule="exact" w:val="284"/>
        </w:trPr>
        <w:tc>
          <w:tcPr>
            <w:tcW w:w="5496" w:type="dxa"/>
            <w:gridSpan w:val="2"/>
            <w:tcBorders>
              <w:top w:val="nil"/>
              <w:right w:val="single" w:sz="4" w:space="0" w:color="000000" w:themeColor="text1"/>
            </w:tcBorders>
          </w:tcPr>
          <w:p w:rsidR="00964FFB" w:rsidRPr="00F12C95" w:rsidRDefault="00964FFB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single" w:sz="4" w:space="0" w:color="000000" w:themeColor="text1"/>
            </w:tcBorders>
          </w:tcPr>
          <w:p w:rsidR="00964FFB" w:rsidRPr="00F12C95" w:rsidRDefault="00964FFB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1C1C1C"/>
                <w:w w:val="115"/>
                <w:sz w:val="24"/>
                <w:szCs w:val="24"/>
              </w:rPr>
              <w:t>60-Achats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41D6" w:rsidRPr="00FF41D6" w:rsidRDefault="00095BB5" w:rsidP="008774BB">
            <w:pPr>
              <w:pStyle w:val="TableParagraph"/>
              <w:rPr>
                <w:rFonts w:cs="Arial"/>
                <w:b/>
                <w:color w:val="1C1C1C"/>
                <w:w w:val="135"/>
                <w:sz w:val="24"/>
                <w:szCs w:val="24"/>
                <w:lang w:val="fr-FR"/>
              </w:rPr>
            </w:pPr>
            <w:r w:rsidRPr="00FF41D6">
              <w:rPr>
                <w:rFonts w:cs="Arial"/>
                <w:b/>
                <w:color w:val="2D2D2D"/>
                <w:w w:val="120"/>
                <w:sz w:val="24"/>
                <w:szCs w:val="24"/>
                <w:lang w:val="fr-FR"/>
              </w:rPr>
              <w:t>70</w:t>
            </w:r>
            <w:r w:rsidRPr="00FF41D6">
              <w:rPr>
                <w:rFonts w:cs="Arial"/>
                <w:b/>
                <w:color w:val="1C1C1C"/>
                <w:w w:val="135"/>
                <w:sz w:val="24"/>
                <w:szCs w:val="24"/>
                <w:lang w:val="fr-FR"/>
              </w:rPr>
              <w:t>-</w:t>
            </w:r>
            <w:r w:rsidR="00FF41D6" w:rsidRPr="00FF41D6">
              <w:rPr>
                <w:rFonts w:cs="Arial"/>
                <w:b/>
                <w:color w:val="1C1C1C"/>
                <w:w w:val="135"/>
                <w:sz w:val="24"/>
                <w:szCs w:val="24"/>
                <w:lang w:val="fr-FR"/>
              </w:rPr>
              <w:t xml:space="preserve">Vente, </w:t>
            </w:r>
            <w:proofErr w:type="spellStart"/>
            <w:r w:rsidR="00FF41D6" w:rsidRPr="00FF41D6">
              <w:rPr>
                <w:rFonts w:cs="Arial"/>
                <w:b/>
                <w:color w:val="1C1C1C"/>
                <w:w w:val="135"/>
                <w:sz w:val="24"/>
                <w:szCs w:val="24"/>
                <w:lang w:val="fr-FR"/>
              </w:rPr>
              <w:t>prestatiopns</w:t>
            </w:r>
            <w:proofErr w:type="spellEnd"/>
          </w:p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proofErr w:type="spellStart"/>
            <w:r w:rsidRPr="00F12C95">
              <w:rPr>
                <w:rFonts w:cs="Arial"/>
                <w:color w:val="2D2D2D"/>
                <w:w w:val="120"/>
                <w:sz w:val="24"/>
                <w:szCs w:val="24"/>
                <w:lang w:val="fr-FR"/>
              </w:rPr>
              <w:t>Vente</w:t>
            </w:r>
            <w:r w:rsidRPr="00F12C95">
              <w:rPr>
                <w:rFonts w:cs="Arial"/>
                <w:color w:val="1C1C1C"/>
                <w:w w:val="120"/>
                <w:sz w:val="24"/>
                <w:szCs w:val="24"/>
                <w:lang w:val="fr-FR"/>
              </w:rPr>
              <w:t>de</w:t>
            </w:r>
            <w:r w:rsidRPr="00F12C95">
              <w:rPr>
                <w:rFonts w:cs="Arial"/>
                <w:color w:val="2D2D2D"/>
                <w:spacing w:val="-2"/>
                <w:w w:val="120"/>
                <w:sz w:val="24"/>
                <w:szCs w:val="24"/>
                <w:lang w:val="fr-FR"/>
              </w:rPr>
              <w:t>produits</w:t>
            </w:r>
            <w:r w:rsidRPr="00F12C95">
              <w:rPr>
                <w:rFonts w:cs="Arial"/>
                <w:color w:val="2D2D2D"/>
                <w:w w:val="120"/>
                <w:sz w:val="24"/>
                <w:szCs w:val="24"/>
                <w:lang w:val="fr-FR"/>
              </w:rPr>
              <w:t>finis</w:t>
            </w:r>
            <w:proofErr w:type="gramStart"/>
            <w:r w:rsidRPr="00F12C95">
              <w:rPr>
                <w:rFonts w:cs="Arial"/>
                <w:color w:val="4F4F4F"/>
                <w:w w:val="120"/>
                <w:sz w:val="24"/>
                <w:szCs w:val="24"/>
                <w:lang w:val="fr-FR"/>
              </w:rPr>
              <w:t>,</w:t>
            </w:r>
            <w:r w:rsidRPr="00F12C95">
              <w:rPr>
                <w:rFonts w:cs="Arial"/>
                <w:color w:val="1C1C1C"/>
                <w:w w:val="120"/>
                <w:sz w:val="24"/>
                <w:szCs w:val="24"/>
                <w:lang w:val="fr-FR"/>
              </w:rPr>
              <w:t>de</w:t>
            </w:r>
            <w:r w:rsidRPr="00F12C95">
              <w:rPr>
                <w:rFonts w:cs="Arial"/>
                <w:color w:val="1C1C1C"/>
                <w:spacing w:val="-10"/>
                <w:w w:val="110"/>
                <w:sz w:val="24"/>
                <w:szCs w:val="24"/>
                <w:lang w:val="fr-FR"/>
              </w:rPr>
              <w:t>m</w:t>
            </w:r>
            <w:r w:rsidRPr="00F12C95">
              <w:rPr>
                <w:rFonts w:cs="Arial"/>
                <w:color w:val="3F3F3F"/>
                <w:w w:val="110"/>
                <w:sz w:val="24"/>
                <w:szCs w:val="24"/>
                <w:lang w:val="fr-FR"/>
              </w:rPr>
              <w:t>a</w:t>
            </w:r>
            <w:r w:rsidRPr="00F12C95">
              <w:rPr>
                <w:rFonts w:cs="Arial"/>
                <w:color w:val="1C1C1C"/>
                <w:w w:val="110"/>
                <w:sz w:val="24"/>
                <w:szCs w:val="24"/>
                <w:lang w:val="fr-FR"/>
              </w:rPr>
              <w:t>rch</w:t>
            </w:r>
            <w:r w:rsidRPr="00F12C95">
              <w:rPr>
                <w:rFonts w:cs="Arial"/>
                <w:color w:val="1C1C1C"/>
                <w:spacing w:val="-3"/>
                <w:w w:val="110"/>
                <w:sz w:val="24"/>
                <w:szCs w:val="24"/>
                <w:lang w:val="fr-FR"/>
              </w:rPr>
              <w:t>a</w:t>
            </w:r>
            <w:r w:rsidRPr="00F12C95">
              <w:rPr>
                <w:rFonts w:cs="Arial"/>
                <w:color w:val="3F3F3F"/>
                <w:spacing w:val="-20"/>
                <w:w w:val="110"/>
                <w:sz w:val="24"/>
                <w:szCs w:val="24"/>
                <w:lang w:val="fr-FR"/>
              </w:rPr>
              <w:t>n</w:t>
            </w:r>
            <w:r w:rsidRPr="00F12C95">
              <w:rPr>
                <w:rFonts w:cs="Arial"/>
                <w:color w:val="1C1C1C"/>
                <w:w w:val="110"/>
                <w:sz w:val="24"/>
                <w:szCs w:val="24"/>
                <w:lang w:val="fr-FR"/>
              </w:rPr>
              <w:t>dise</w:t>
            </w:r>
            <w:r w:rsidRPr="00F12C95">
              <w:rPr>
                <w:rFonts w:cs="Arial"/>
                <w:color w:val="1C1C1C"/>
                <w:spacing w:val="5"/>
                <w:w w:val="110"/>
                <w:sz w:val="24"/>
                <w:szCs w:val="24"/>
                <w:lang w:val="fr-FR"/>
              </w:rPr>
              <w:t>s</w:t>
            </w:r>
            <w:r w:rsidRPr="00F12C95">
              <w:rPr>
                <w:rFonts w:cs="Arial"/>
                <w:color w:val="626262"/>
                <w:spacing w:val="1"/>
                <w:w w:val="110"/>
                <w:sz w:val="24"/>
                <w:szCs w:val="24"/>
                <w:lang w:val="fr-FR"/>
              </w:rPr>
              <w:t>,</w:t>
            </w:r>
            <w:r w:rsidRPr="00F12C95">
              <w:rPr>
                <w:rFonts w:cs="Arial"/>
                <w:color w:val="1C1C1C"/>
                <w:spacing w:val="-8"/>
                <w:w w:val="110"/>
                <w:sz w:val="24"/>
                <w:szCs w:val="24"/>
                <w:lang w:val="fr-FR"/>
              </w:rPr>
              <w:t>p</w:t>
            </w:r>
            <w:r w:rsidRPr="00F12C95">
              <w:rPr>
                <w:rFonts w:cs="Arial"/>
                <w:color w:val="3F3F3F"/>
                <w:w w:val="110"/>
                <w:sz w:val="24"/>
                <w:szCs w:val="24"/>
                <w:lang w:val="fr-FR"/>
              </w:rPr>
              <w:t>rest</w:t>
            </w:r>
            <w:r w:rsidRPr="00F12C95">
              <w:rPr>
                <w:rFonts w:cs="Arial"/>
                <w:color w:val="3F3F3F"/>
                <w:spacing w:val="-2"/>
                <w:w w:val="110"/>
                <w:sz w:val="24"/>
                <w:szCs w:val="24"/>
                <w:lang w:val="fr-FR"/>
              </w:rPr>
              <w:t>a</w:t>
            </w:r>
            <w:r w:rsidRPr="00F12C95">
              <w:rPr>
                <w:rFonts w:cs="Arial"/>
                <w:color w:val="1C1C1C"/>
                <w:w w:val="110"/>
                <w:sz w:val="24"/>
                <w:szCs w:val="24"/>
                <w:lang w:val="fr-FR"/>
              </w:rPr>
              <w:t>tions</w:t>
            </w:r>
            <w:r w:rsidRPr="00F12C95">
              <w:rPr>
                <w:rFonts w:cs="Arial"/>
                <w:color w:val="2D2D2D"/>
                <w:w w:val="110"/>
                <w:sz w:val="24"/>
                <w:szCs w:val="24"/>
                <w:lang w:val="fr-FR"/>
              </w:rPr>
              <w:t>deservices</w:t>
            </w:r>
            <w:proofErr w:type="spellEnd"/>
            <w:proofErr w:type="gramEnd"/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3"/>
                <w:sz w:val="24"/>
                <w:szCs w:val="24"/>
              </w:rPr>
              <w:t>Pre</w:t>
            </w:r>
            <w:r w:rsidRPr="00F12C95">
              <w:rPr>
                <w:rFonts w:cs="Arial"/>
                <w:color w:val="1C1C1C"/>
                <w:spacing w:val="-3"/>
                <w:sz w:val="24"/>
                <w:szCs w:val="24"/>
              </w:rPr>
              <w:t>s</w:t>
            </w:r>
            <w:r w:rsidRPr="00F12C95">
              <w:rPr>
                <w:rFonts w:cs="Arial"/>
                <w:color w:val="3F3F3F"/>
                <w:spacing w:val="-3"/>
                <w:sz w:val="24"/>
                <w:szCs w:val="24"/>
              </w:rPr>
              <w:t>tat</w:t>
            </w:r>
            <w:r w:rsidRPr="00F12C95">
              <w:rPr>
                <w:rFonts w:cs="Arial"/>
                <w:color w:val="1C1C1C"/>
                <w:spacing w:val="-2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2"/>
                <w:sz w:val="24"/>
                <w:szCs w:val="24"/>
              </w:rPr>
              <w:t>ons</w:t>
            </w:r>
            <w:proofErr w:type="spellEnd"/>
            <w:r w:rsidR="00AE31E3">
              <w:rPr>
                <w:rFonts w:cs="Arial"/>
                <w:color w:val="3F3F3F"/>
                <w:spacing w:val="-2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2D2D2D"/>
                <w:sz w:val="24"/>
                <w:szCs w:val="24"/>
              </w:rPr>
              <w:t>de</w:t>
            </w:r>
            <w:r w:rsidR="00AE31E3">
              <w:rPr>
                <w:rFonts w:cs="Arial"/>
                <w:color w:val="2D2D2D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2D2D2D"/>
                <w:sz w:val="24"/>
                <w:szCs w:val="24"/>
              </w:rPr>
              <w:t>Achats</w:t>
            </w:r>
            <w:proofErr w:type="spellEnd"/>
            <w:r w:rsidR="00AE31E3">
              <w:rPr>
                <w:rFonts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z w:val="24"/>
                <w:szCs w:val="24"/>
              </w:rPr>
              <w:t>matières</w:t>
            </w:r>
            <w:proofErr w:type="spellEnd"/>
            <w:r w:rsidR="00AE31E3">
              <w:rPr>
                <w:rFonts w:cs="Arial"/>
                <w:color w:val="3F3F3F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2D2D2D"/>
                <w:sz w:val="24"/>
                <w:szCs w:val="24"/>
              </w:rPr>
              <w:t>et</w:t>
            </w:r>
            <w:r w:rsidR="00AE31E3">
              <w:rPr>
                <w:rFonts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1C1C1C"/>
                <w:sz w:val="24"/>
                <w:szCs w:val="24"/>
              </w:rPr>
              <w:t>f</w:t>
            </w:r>
            <w:r w:rsidRPr="00F12C95">
              <w:rPr>
                <w:rFonts w:cs="Arial"/>
                <w:color w:val="3F3F3F"/>
                <w:sz w:val="24"/>
                <w:szCs w:val="24"/>
              </w:rPr>
              <w:t>ournitures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F41D6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F41D6">
              <w:rPr>
                <w:rFonts w:cs="Arial"/>
                <w:b/>
                <w:i/>
                <w:color w:val="2D2D2D"/>
                <w:spacing w:val="-2"/>
                <w:w w:val="110"/>
                <w:sz w:val="24"/>
                <w:szCs w:val="24"/>
              </w:rPr>
              <w:t>7</w:t>
            </w:r>
            <w:r w:rsidRPr="00FF41D6">
              <w:rPr>
                <w:rFonts w:cs="Arial"/>
                <w:b/>
                <w:color w:val="1C1C1C"/>
                <w:spacing w:val="-3"/>
                <w:w w:val="110"/>
                <w:sz w:val="24"/>
                <w:szCs w:val="24"/>
              </w:rPr>
              <w:t>4-</w:t>
            </w:r>
            <w:r w:rsidRPr="00FF41D6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Subventions</w:t>
            </w:r>
            <w:r w:rsidRPr="00FF41D6">
              <w:rPr>
                <w:rFonts w:cs="Arial"/>
                <w:b/>
                <w:color w:val="1C1C1C"/>
                <w:spacing w:val="-1"/>
                <w:w w:val="110"/>
                <w:sz w:val="24"/>
                <w:szCs w:val="24"/>
              </w:rPr>
              <w:t>d'exploitation</w:t>
            </w:r>
            <w:r w:rsidRPr="00FF41D6">
              <w:rPr>
                <w:rFonts w:cs="Arial"/>
                <w:b/>
                <w:color w:val="4F4F4F"/>
                <w:spacing w:val="-1"/>
                <w:w w:val="110"/>
                <w:sz w:val="24"/>
                <w:szCs w:val="24"/>
              </w:rPr>
              <w:t>"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1"/>
                <w:sz w:val="24"/>
                <w:szCs w:val="24"/>
              </w:rPr>
              <w:t>Au</w:t>
            </w:r>
            <w:r w:rsidRPr="00F12C95">
              <w:rPr>
                <w:rFonts w:cs="Arial"/>
                <w:color w:val="1C1C1C"/>
                <w:spacing w:val="-1"/>
                <w:sz w:val="24"/>
                <w:szCs w:val="24"/>
              </w:rPr>
              <w:t>t</w:t>
            </w:r>
            <w:r w:rsidRPr="00F12C95">
              <w:rPr>
                <w:rFonts w:cs="Arial"/>
                <w:color w:val="4F4F4F"/>
                <w:spacing w:val="-1"/>
                <w:sz w:val="24"/>
                <w:szCs w:val="24"/>
              </w:rPr>
              <w:t>res</w:t>
            </w:r>
            <w:proofErr w:type="spellEnd"/>
            <w:r w:rsidR="00AE31E3">
              <w:rPr>
                <w:rFonts w:cs="Arial"/>
                <w:color w:val="4F4F4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4"/>
                <w:sz w:val="24"/>
                <w:szCs w:val="24"/>
              </w:rPr>
              <w:t>fourn</w:t>
            </w:r>
            <w:r w:rsidRPr="00F12C95">
              <w:rPr>
                <w:rFonts w:cs="Arial"/>
                <w:color w:val="050505"/>
                <w:spacing w:val="-2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3"/>
                <w:sz w:val="24"/>
                <w:szCs w:val="24"/>
              </w:rPr>
              <w:t>tu</w:t>
            </w:r>
            <w:r w:rsidRPr="00F12C95">
              <w:rPr>
                <w:rFonts w:cs="Arial"/>
                <w:color w:val="1C1C1C"/>
                <w:spacing w:val="-4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spacing w:val="-3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pacing w:val="-18"/>
                <w:w w:val="105"/>
                <w:sz w:val="24"/>
                <w:szCs w:val="24"/>
                <w:lang w:val="fr-FR"/>
              </w:rPr>
              <w:t>E</w:t>
            </w:r>
            <w:r w:rsidRPr="00F12C95">
              <w:rPr>
                <w:rFonts w:cs="Arial"/>
                <w:color w:val="1C1C1C"/>
                <w:spacing w:val="6"/>
                <w:w w:val="105"/>
                <w:sz w:val="24"/>
                <w:szCs w:val="24"/>
                <w:lang w:val="fr-FR"/>
              </w:rPr>
              <w:t>t</w:t>
            </w:r>
            <w:r w:rsidRPr="00F12C95">
              <w:rPr>
                <w:rFonts w:cs="Arial"/>
                <w:color w:val="3F3F3F"/>
                <w:spacing w:val="-12"/>
                <w:w w:val="105"/>
                <w:sz w:val="24"/>
                <w:szCs w:val="24"/>
                <w:lang w:val="fr-FR"/>
              </w:rPr>
              <w:t>a</w:t>
            </w:r>
            <w:r w:rsidRPr="00F12C95">
              <w:rPr>
                <w:rFonts w:cs="Arial"/>
                <w:color w:val="1C1C1C"/>
                <w:w w:val="105"/>
                <w:sz w:val="24"/>
                <w:szCs w:val="24"/>
                <w:lang w:val="fr-FR"/>
              </w:rPr>
              <w:t>t</w:t>
            </w:r>
          </w:p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AE31E3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61-Services</w:t>
            </w:r>
            <w:r w:rsidR="00AE31E3"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 xml:space="preserve"> </w:t>
            </w:r>
            <w:proofErr w:type="spellStart"/>
            <w:r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extérieurs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4F4F4F"/>
                <w:sz w:val="24"/>
                <w:szCs w:val="24"/>
              </w:rPr>
              <w:t>Loc</w:t>
            </w:r>
            <w:r w:rsidRPr="00F12C95">
              <w:rPr>
                <w:rFonts w:cs="Arial"/>
                <w:color w:val="4F4F4F"/>
                <w:spacing w:val="-11"/>
                <w:sz w:val="24"/>
                <w:szCs w:val="24"/>
              </w:rPr>
              <w:t>a</w:t>
            </w:r>
            <w:r w:rsidRPr="00F12C95">
              <w:rPr>
                <w:rFonts w:cs="Arial"/>
                <w:color w:val="1C1C1C"/>
                <w:spacing w:val="-9"/>
                <w:sz w:val="24"/>
                <w:szCs w:val="24"/>
              </w:rPr>
              <w:t>t</w:t>
            </w:r>
            <w:r w:rsidRPr="00F12C95">
              <w:rPr>
                <w:rFonts w:cs="Arial"/>
                <w:color w:val="4F4F4F"/>
                <w:spacing w:val="-18"/>
                <w:sz w:val="24"/>
                <w:szCs w:val="24"/>
              </w:rPr>
              <w:t>i</w:t>
            </w:r>
            <w:r w:rsidRPr="00F12C95">
              <w:rPr>
                <w:rFonts w:cs="Arial"/>
                <w:color w:val="4F4F4F"/>
                <w:sz w:val="24"/>
                <w:szCs w:val="24"/>
              </w:rPr>
              <w:t>ons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En</w:t>
            </w:r>
            <w:r w:rsidRPr="00F12C95">
              <w:rPr>
                <w:rFonts w:cs="Arial"/>
                <w:color w:val="1C1C1C"/>
                <w:spacing w:val="-3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retien</w:t>
            </w:r>
            <w:proofErr w:type="spellEnd"/>
            <w:r w:rsidR="00AE31E3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pacing w:val="-6"/>
                <w:w w:val="105"/>
                <w:sz w:val="24"/>
                <w:szCs w:val="24"/>
              </w:rPr>
              <w:t>e</w:t>
            </w:r>
            <w:r w:rsidRPr="00F12C95">
              <w:rPr>
                <w:rFonts w:cs="Arial"/>
                <w:color w:val="1C1C1C"/>
                <w:spacing w:val="-6"/>
                <w:w w:val="105"/>
                <w:sz w:val="24"/>
                <w:szCs w:val="24"/>
              </w:rPr>
              <w:t>t</w:t>
            </w:r>
            <w:r w:rsidR="00AE31E3">
              <w:rPr>
                <w:rFonts w:cs="Arial"/>
                <w:color w:val="1C1C1C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4F4F4F"/>
                <w:spacing w:val="-2"/>
                <w:w w:val="105"/>
                <w:sz w:val="24"/>
                <w:szCs w:val="24"/>
              </w:rPr>
              <w:t>ré</w:t>
            </w:r>
            <w:r w:rsidRPr="00F12C95">
              <w:rPr>
                <w:rFonts w:cs="Arial"/>
                <w:color w:val="2D2D2D"/>
                <w:spacing w:val="-1"/>
                <w:w w:val="105"/>
                <w:sz w:val="24"/>
                <w:szCs w:val="24"/>
              </w:rPr>
              <w:t>parati</w:t>
            </w:r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pacing w:val="-1"/>
                <w:sz w:val="24"/>
                <w:szCs w:val="24"/>
              </w:rPr>
              <w:t>Ass</w:t>
            </w:r>
            <w:r w:rsidRPr="00F12C95">
              <w:rPr>
                <w:rFonts w:cs="Arial"/>
                <w:color w:val="1C1C1C"/>
                <w:spacing w:val="-1"/>
                <w:sz w:val="24"/>
                <w:szCs w:val="24"/>
              </w:rPr>
              <w:t>urance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Région</w:t>
            </w:r>
            <w:proofErr w:type="spellEnd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(s</w:t>
            </w:r>
            <w:r w:rsidRPr="00F12C95">
              <w:rPr>
                <w:rFonts w:cs="Arial"/>
                <w:color w:val="626262"/>
                <w:w w:val="105"/>
                <w:sz w:val="24"/>
                <w:szCs w:val="24"/>
              </w:rPr>
              <w:t>) :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Docume</w:t>
            </w:r>
            <w:r w:rsidRPr="00F12C95">
              <w:rPr>
                <w:rFonts w:cs="Arial"/>
                <w:color w:val="1C1C1C"/>
                <w:spacing w:val="-2"/>
                <w:w w:val="105"/>
                <w:sz w:val="24"/>
                <w:szCs w:val="24"/>
              </w:rPr>
              <w:t>n</w:t>
            </w:r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tati</w:t>
            </w:r>
            <w:r w:rsidRPr="00F12C95">
              <w:rPr>
                <w:rFonts w:cs="Arial"/>
                <w:color w:val="3F3F3F"/>
                <w:spacing w:val="-2"/>
                <w:w w:val="105"/>
                <w:sz w:val="24"/>
                <w:szCs w:val="24"/>
              </w:rPr>
              <w:t>on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AE31E3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62</w:t>
            </w:r>
            <w:r w:rsidRPr="00FB0755">
              <w:rPr>
                <w:rFonts w:cs="Arial"/>
                <w:b/>
                <w:color w:val="3F3F3F"/>
                <w:w w:val="110"/>
                <w:sz w:val="24"/>
                <w:szCs w:val="24"/>
              </w:rPr>
              <w:t>-</w:t>
            </w:r>
            <w:r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Autres</w:t>
            </w:r>
            <w:r w:rsidR="00AE31E3"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 xml:space="preserve"> </w:t>
            </w:r>
            <w:r w:rsidRPr="00FB0755">
              <w:rPr>
                <w:rFonts w:cs="Arial"/>
                <w:b/>
                <w:color w:val="2D2D2D"/>
                <w:spacing w:val="-1"/>
                <w:w w:val="110"/>
                <w:sz w:val="24"/>
                <w:szCs w:val="24"/>
              </w:rPr>
              <w:t>services</w:t>
            </w:r>
            <w:r w:rsidR="00AE31E3" w:rsidRPr="00FB0755">
              <w:rPr>
                <w:rFonts w:cs="Arial"/>
                <w:b/>
                <w:color w:val="2D2D2D"/>
                <w:spacing w:val="-1"/>
                <w:w w:val="110"/>
                <w:sz w:val="24"/>
                <w:szCs w:val="24"/>
              </w:rPr>
              <w:t xml:space="preserve"> </w:t>
            </w:r>
            <w:r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ext</w:t>
            </w:r>
            <w:r w:rsidR="00AE31E3"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2"/>
                <w:w w:val="105"/>
                <w:sz w:val="24"/>
                <w:szCs w:val="24"/>
              </w:rPr>
              <w:t>Dépa</w:t>
            </w:r>
            <w:r w:rsidRPr="00F12C95">
              <w:rPr>
                <w:rFonts w:cs="Arial"/>
                <w:color w:val="1C1C1C"/>
                <w:spacing w:val="-2"/>
                <w:w w:val="105"/>
                <w:sz w:val="24"/>
                <w:szCs w:val="24"/>
              </w:rPr>
              <w:t>rt</w:t>
            </w:r>
            <w:r w:rsidRPr="00F12C95">
              <w:rPr>
                <w:rFonts w:cs="Arial"/>
                <w:color w:val="3F3F3F"/>
                <w:spacing w:val="-2"/>
                <w:w w:val="105"/>
                <w:sz w:val="24"/>
                <w:szCs w:val="24"/>
              </w:rPr>
              <w:t>ement</w:t>
            </w:r>
            <w:proofErr w:type="spellEnd"/>
            <w:r w:rsidRPr="00F12C95">
              <w:rPr>
                <w:rFonts w:cs="Arial"/>
                <w:color w:val="3F3F3F"/>
                <w:spacing w:val="-2"/>
                <w:w w:val="105"/>
                <w:sz w:val="24"/>
                <w:szCs w:val="24"/>
              </w:rPr>
              <w:t>(s)</w:t>
            </w:r>
            <w:r w:rsidRPr="00F12C95">
              <w:rPr>
                <w:rFonts w:cs="Arial"/>
                <w:color w:val="626262"/>
                <w:w w:val="105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Rémun</w:t>
            </w:r>
            <w:r w:rsidRPr="00F12C95">
              <w:rPr>
                <w:rFonts w:cs="Arial"/>
                <w:color w:val="3F3F3F"/>
                <w:spacing w:val="4"/>
                <w:w w:val="105"/>
                <w:sz w:val="24"/>
                <w:szCs w:val="24"/>
              </w:rPr>
              <w:t>é</w:t>
            </w:r>
            <w:r w:rsidRPr="00F12C95">
              <w:rPr>
                <w:rFonts w:cs="Arial"/>
                <w:color w:val="1C1C1C"/>
                <w:spacing w:val="-7"/>
                <w:w w:val="105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a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050505"/>
                <w:spacing w:val="-14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ons</w:t>
            </w:r>
            <w:r w:rsidRPr="00F12C95">
              <w:rPr>
                <w:rFonts w:cs="Arial"/>
                <w:color w:val="626262"/>
                <w:spacing w:val="-19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n</w:t>
            </w:r>
            <w:r w:rsidR="00FB0755">
              <w:rPr>
                <w:rFonts w:cs="Arial"/>
                <w:color w:val="3F3F3F"/>
                <w:spacing w:val="-20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ermé</w:t>
            </w:r>
            <w:r w:rsidRPr="00F12C95">
              <w:rPr>
                <w:rFonts w:cs="Arial"/>
                <w:color w:val="3F3F3F"/>
                <w:spacing w:val="-9"/>
                <w:w w:val="105"/>
                <w:sz w:val="24"/>
                <w:szCs w:val="24"/>
              </w:rPr>
              <w:t>d</w:t>
            </w:r>
            <w:r w:rsidRPr="00F12C95">
              <w:rPr>
                <w:rFonts w:cs="Arial"/>
                <w:color w:val="1C1C1C"/>
                <w:spacing w:val="-14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a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1C1C1C"/>
                <w:w w:val="105"/>
                <w:sz w:val="24"/>
                <w:szCs w:val="24"/>
              </w:rPr>
              <w:t>r</w:t>
            </w:r>
            <w:r w:rsidRPr="00F12C95">
              <w:rPr>
                <w:rFonts w:cs="Arial"/>
                <w:color w:val="1C1C1C"/>
                <w:spacing w:val="-15"/>
                <w:w w:val="105"/>
                <w:sz w:val="24"/>
                <w:szCs w:val="24"/>
              </w:rPr>
              <w:t>e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s</w:t>
            </w:r>
            <w:r w:rsidRPr="00F12C95">
              <w:rPr>
                <w:rFonts w:cs="Arial"/>
                <w:color w:val="2D2D2D"/>
                <w:spacing w:val="-2"/>
                <w:w w:val="105"/>
                <w:sz w:val="24"/>
                <w:szCs w:val="24"/>
              </w:rPr>
              <w:t>e</w:t>
            </w:r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t</w:t>
            </w:r>
            <w:proofErr w:type="spellEnd"/>
          </w:p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1C1C1C"/>
                <w:spacing w:val="-1"/>
                <w:sz w:val="24"/>
                <w:szCs w:val="24"/>
              </w:rPr>
              <w:t>h</w:t>
            </w:r>
            <w:r w:rsidRPr="00F12C95">
              <w:rPr>
                <w:rFonts w:cs="Arial"/>
                <w:color w:val="3F3F3F"/>
                <w:spacing w:val="-1"/>
                <w:sz w:val="24"/>
                <w:szCs w:val="24"/>
              </w:rPr>
              <w:t>ono</w:t>
            </w:r>
            <w:r w:rsidRPr="00F12C95">
              <w:rPr>
                <w:rFonts w:cs="Arial"/>
                <w:color w:val="1C1C1C"/>
                <w:spacing w:val="-2"/>
                <w:sz w:val="24"/>
                <w:szCs w:val="24"/>
              </w:rPr>
              <w:t>rair</w:t>
            </w:r>
            <w:r w:rsidRPr="00F12C95">
              <w:rPr>
                <w:rFonts w:cs="Arial"/>
                <w:color w:val="3F3F3F"/>
                <w:spacing w:val="-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Pu</w:t>
            </w:r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b</w:t>
            </w:r>
            <w:r w:rsidRPr="00F12C95">
              <w:rPr>
                <w:rFonts w:cs="Arial"/>
                <w:color w:val="050505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050505"/>
                <w:spacing w:val="-10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c</w:t>
            </w:r>
            <w:r w:rsidRPr="00F12C95">
              <w:rPr>
                <w:rFonts w:cs="Arial"/>
                <w:color w:val="3F3F3F"/>
                <w:spacing w:val="-6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3F3F3F"/>
                <w:spacing w:val="4"/>
                <w:w w:val="105"/>
                <w:sz w:val="24"/>
                <w:szCs w:val="24"/>
              </w:rPr>
              <w:t>é</w:t>
            </w:r>
            <w:proofErr w:type="spellEnd"/>
            <w:r w:rsidRPr="00F12C95">
              <w:rPr>
                <w:rFonts w:cs="Arial"/>
                <w:color w:val="777777"/>
                <w:spacing w:val="1"/>
                <w:w w:val="105"/>
                <w:sz w:val="24"/>
                <w:szCs w:val="24"/>
              </w:rPr>
              <w:t>,</w:t>
            </w:r>
            <w:r w:rsidR="00FB0755">
              <w:rPr>
                <w:rFonts w:cs="Arial"/>
                <w:color w:val="777777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1C1C1C"/>
                <w:w w:val="105"/>
                <w:sz w:val="24"/>
                <w:szCs w:val="24"/>
              </w:rPr>
              <w:t>pu</w:t>
            </w:r>
            <w:r w:rsidRPr="00F12C95">
              <w:rPr>
                <w:rFonts w:cs="Arial"/>
                <w:color w:val="1C1C1C"/>
                <w:spacing w:val="-35"/>
                <w:w w:val="105"/>
                <w:sz w:val="24"/>
                <w:szCs w:val="24"/>
              </w:rPr>
              <w:t>b</w:t>
            </w:r>
            <w:r w:rsidRPr="00F12C95">
              <w:rPr>
                <w:rFonts w:cs="Arial"/>
                <w:color w:val="4F4F4F"/>
                <w:spacing w:val="-101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ca</w:t>
            </w:r>
            <w:r w:rsidRPr="00F12C95">
              <w:rPr>
                <w:rFonts w:cs="Arial"/>
                <w:color w:val="4F4F4F"/>
                <w:spacing w:val="-4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050505"/>
                <w:spacing w:val="-14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B67698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2D2D2D"/>
                <w:w w:val="105"/>
                <w:sz w:val="24"/>
                <w:szCs w:val="24"/>
              </w:rPr>
              <w:t>Commune(s)</w:t>
            </w:r>
            <w:r w:rsidRPr="00F12C95">
              <w:rPr>
                <w:rFonts w:cs="Arial"/>
                <w:color w:val="626262"/>
                <w:w w:val="105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Dép</w:t>
            </w:r>
            <w:r w:rsidRPr="00F12C95">
              <w:rPr>
                <w:rFonts w:cs="Arial"/>
                <w:color w:val="1C1C1C"/>
                <w:spacing w:val="-2"/>
                <w:w w:val="105"/>
                <w:sz w:val="24"/>
                <w:szCs w:val="24"/>
              </w:rPr>
              <w:t>la</w:t>
            </w:r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cements</w:t>
            </w:r>
            <w:proofErr w:type="spellEnd"/>
            <w:r w:rsidRPr="00F12C95">
              <w:rPr>
                <w:rFonts w:cs="Arial"/>
                <w:color w:val="777777"/>
                <w:spacing w:val="-3"/>
                <w:w w:val="105"/>
                <w:sz w:val="24"/>
                <w:szCs w:val="24"/>
              </w:rPr>
              <w:t>,</w:t>
            </w:r>
            <w:r w:rsidR="00FB0755">
              <w:rPr>
                <w:rFonts w:cs="Arial"/>
                <w:color w:val="777777"/>
                <w:spacing w:val="-3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m</w:t>
            </w:r>
            <w:r w:rsidRPr="00F12C95">
              <w:rPr>
                <w:rFonts w:cs="Arial"/>
                <w:color w:val="1C1C1C"/>
                <w:spacing w:val="-4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6"/>
                <w:w w:val="105"/>
                <w:sz w:val="24"/>
                <w:szCs w:val="24"/>
              </w:rPr>
              <w:t>ss</w:t>
            </w:r>
            <w:r w:rsidRPr="00F12C95">
              <w:rPr>
                <w:rFonts w:cs="Arial"/>
                <w:color w:val="1C1C1C"/>
                <w:spacing w:val="-4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6"/>
                <w:w w:val="105"/>
                <w:sz w:val="24"/>
                <w:szCs w:val="24"/>
              </w:rPr>
              <w:t>ons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pacing w:val="-3"/>
                <w:sz w:val="24"/>
                <w:szCs w:val="24"/>
              </w:rPr>
              <w:t>Serv</w:t>
            </w:r>
            <w:r w:rsidRPr="00F12C95">
              <w:rPr>
                <w:rFonts w:cs="Arial"/>
                <w:color w:val="1C1C1C"/>
                <w:spacing w:val="-2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2"/>
                <w:sz w:val="24"/>
                <w:szCs w:val="24"/>
              </w:rPr>
              <w:t>ces</w:t>
            </w:r>
            <w:r w:rsidR="00FB0755">
              <w:rPr>
                <w:rFonts w:cs="Arial"/>
                <w:color w:val="3F3F3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2D2D2D"/>
                <w:sz w:val="24"/>
                <w:szCs w:val="24"/>
              </w:rPr>
              <w:t>bancaires</w:t>
            </w:r>
            <w:proofErr w:type="spellEnd"/>
            <w:r w:rsidRPr="00F12C95">
              <w:rPr>
                <w:rFonts w:cs="Arial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F12C95">
              <w:rPr>
                <w:rFonts w:cs="Arial"/>
                <w:color w:val="3F3F3F"/>
                <w:sz w:val="24"/>
                <w:szCs w:val="24"/>
              </w:rPr>
              <w:t>autres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FB0755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63</w:t>
            </w:r>
            <w:r w:rsidRPr="00FB0755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-</w:t>
            </w:r>
            <w:r w:rsidRPr="00FB0755">
              <w:rPr>
                <w:rFonts w:cs="Arial"/>
                <w:b/>
                <w:color w:val="1C1C1C"/>
                <w:spacing w:val="-30"/>
                <w:w w:val="110"/>
                <w:sz w:val="24"/>
                <w:szCs w:val="24"/>
              </w:rPr>
              <w:t>I</w:t>
            </w:r>
            <w:r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mpôts</w:t>
            </w:r>
            <w:r w:rsidR="00FB0755"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 xml:space="preserve"> </w:t>
            </w:r>
            <w:r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e</w:t>
            </w:r>
            <w:r w:rsidR="00FB0755"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 xml:space="preserve"> </w:t>
            </w:r>
            <w:r w:rsidRPr="00FB0755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taxes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Org</w:t>
            </w:r>
            <w:r w:rsidRPr="00F12C95">
              <w:rPr>
                <w:rFonts w:cs="Arial"/>
                <w:color w:val="3F3F3F"/>
                <w:spacing w:val="-8"/>
                <w:w w:val="105"/>
                <w:sz w:val="24"/>
                <w:szCs w:val="24"/>
              </w:rPr>
              <w:t>a</w:t>
            </w:r>
            <w:r w:rsidRPr="00F12C95">
              <w:rPr>
                <w:rFonts w:cs="Arial"/>
                <w:color w:val="1C1C1C"/>
                <w:spacing w:val="-16"/>
                <w:w w:val="105"/>
                <w:sz w:val="24"/>
                <w:szCs w:val="24"/>
              </w:rPr>
              <w:t>n</w:t>
            </w:r>
            <w:r w:rsidRPr="00F12C95">
              <w:rPr>
                <w:rFonts w:cs="Arial"/>
                <w:color w:val="4F4F4F"/>
                <w:spacing w:val="-19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s</w:t>
            </w:r>
            <w:r w:rsidRPr="00F12C95">
              <w:rPr>
                <w:rFonts w:cs="Arial"/>
                <w:color w:val="4F4F4F"/>
                <w:spacing w:val="-2"/>
                <w:w w:val="105"/>
                <w:sz w:val="24"/>
                <w:szCs w:val="24"/>
              </w:rPr>
              <w:t>m</w:t>
            </w:r>
            <w:r w:rsidRPr="00F12C95">
              <w:rPr>
                <w:rFonts w:cs="Arial"/>
                <w:color w:val="2D2D2D"/>
                <w:w w:val="105"/>
                <w:sz w:val="24"/>
                <w:szCs w:val="24"/>
              </w:rPr>
              <w:t>es</w:t>
            </w:r>
            <w:proofErr w:type="spellEnd"/>
            <w:r w:rsidR="00FB0755">
              <w:rPr>
                <w:rFonts w:cs="Arial"/>
                <w:color w:val="2D2D2D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2D2D2D"/>
                <w:w w:val="105"/>
                <w:sz w:val="24"/>
                <w:szCs w:val="24"/>
              </w:rPr>
              <w:t>sociaux</w:t>
            </w:r>
            <w:proofErr w:type="spellEnd"/>
            <w:r w:rsidR="0025582E">
              <w:rPr>
                <w:rFonts w:cs="Arial"/>
                <w:color w:val="2D2D2D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(</w:t>
            </w:r>
            <w:proofErr w:type="spellStart"/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d</w:t>
            </w:r>
            <w:r w:rsidRPr="00F12C95">
              <w:rPr>
                <w:rFonts w:cs="Arial"/>
                <w:color w:val="4F4F4F"/>
                <w:spacing w:val="-11"/>
                <w:w w:val="105"/>
                <w:sz w:val="24"/>
                <w:szCs w:val="24"/>
              </w:rPr>
              <w:t>é</w:t>
            </w:r>
            <w:r w:rsidRPr="00F12C95">
              <w:rPr>
                <w:rFonts w:cs="Arial"/>
                <w:color w:val="1C1C1C"/>
                <w:spacing w:val="-3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a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050505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050505"/>
                <w:spacing w:val="-11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2D2D2D"/>
                <w:w w:val="105"/>
                <w:sz w:val="24"/>
                <w:szCs w:val="24"/>
              </w:rPr>
              <w:t>e</w:t>
            </w:r>
            <w:r w:rsidRPr="00F12C95">
              <w:rPr>
                <w:rFonts w:cs="Arial"/>
                <w:color w:val="2D2D2D"/>
                <w:spacing w:val="-2"/>
                <w:w w:val="105"/>
                <w:sz w:val="24"/>
                <w:szCs w:val="24"/>
              </w:rPr>
              <w:t>r</w:t>
            </w:r>
            <w:proofErr w:type="spellEnd"/>
            <w:r w:rsidRPr="00F12C95">
              <w:rPr>
                <w:rFonts w:cs="Arial"/>
                <w:color w:val="4F4F4F"/>
                <w:w w:val="105"/>
                <w:sz w:val="24"/>
                <w:szCs w:val="24"/>
              </w:rPr>
              <w:t>)</w:t>
            </w:r>
            <w:r w:rsidRPr="00F12C95">
              <w:rPr>
                <w:rFonts w:cs="Arial"/>
                <w:color w:val="626262"/>
                <w:w w:val="105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FB0755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3F3F3F"/>
                <w:sz w:val="24"/>
                <w:szCs w:val="24"/>
                <w:lang w:val="fr-FR"/>
              </w:rPr>
              <w:t>Su</w:t>
            </w:r>
            <w:r w:rsidR="00095BB5" w:rsidRPr="00F12C95">
              <w:rPr>
                <w:rFonts w:cs="Arial"/>
                <w:color w:val="3F3F3F"/>
                <w:sz w:val="24"/>
                <w:szCs w:val="24"/>
                <w:lang w:val="fr-FR"/>
              </w:rPr>
              <w:t>r</w:t>
            </w:r>
            <w:r>
              <w:rPr>
                <w:rFonts w:cs="Arial"/>
                <w:color w:val="3F3F3F"/>
                <w:sz w:val="24"/>
                <w:szCs w:val="24"/>
                <w:lang w:val="fr-FR"/>
              </w:rPr>
              <w:t xml:space="preserve"> </w:t>
            </w:r>
            <w:r w:rsidR="00095BB5" w:rsidRPr="00F12C95">
              <w:rPr>
                <w:rFonts w:cs="Arial"/>
                <w:color w:val="1C1C1C"/>
                <w:spacing w:val="-7"/>
                <w:sz w:val="24"/>
                <w:szCs w:val="24"/>
                <w:lang w:val="fr-FR"/>
              </w:rPr>
              <w:t>r</w:t>
            </w:r>
            <w:r w:rsidR="00095BB5" w:rsidRPr="00F12C95">
              <w:rPr>
                <w:rFonts w:cs="Arial"/>
                <w:color w:val="3F3F3F"/>
                <w:sz w:val="24"/>
                <w:szCs w:val="24"/>
                <w:lang w:val="fr-FR"/>
              </w:rPr>
              <w:t>émunération,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2D2D2D"/>
                <w:sz w:val="24"/>
                <w:szCs w:val="24"/>
              </w:rPr>
              <w:t>Autres</w:t>
            </w:r>
            <w:proofErr w:type="spellEnd"/>
            <w:r w:rsidR="00FB0755">
              <w:rPr>
                <w:rFonts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1C1C1C"/>
                <w:spacing w:val="-4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5"/>
                <w:sz w:val="24"/>
                <w:szCs w:val="24"/>
              </w:rPr>
              <w:t>mpô</w:t>
            </w:r>
            <w:r w:rsidRPr="00F12C95">
              <w:rPr>
                <w:rFonts w:cs="Arial"/>
                <w:color w:val="1C1C1C"/>
                <w:spacing w:val="-5"/>
                <w:sz w:val="24"/>
                <w:szCs w:val="24"/>
              </w:rPr>
              <w:t>ts</w:t>
            </w:r>
            <w:proofErr w:type="spellEnd"/>
            <w:r w:rsidR="00FB0755">
              <w:rPr>
                <w:rFonts w:cs="Arial"/>
                <w:color w:val="1C1C1C"/>
                <w:spacing w:val="-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z w:val="24"/>
                <w:szCs w:val="24"/>
              </w:rPr>
              <w:t>et</w:t>
            </w:r>
            <w:r w:rsidR="00FB0755">
              <w:rPr>
                <w:rFonts w:cs="Arial"/>
                <w:color w:val="3F3F3F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z w:val="24"/>
                <w:szCs w:val="24"/>
              </w:rPr>
              <w:t>taxes</w:t>
            </w:r>
            <w:r w:rsidR="00FB0755">
              <w:rPr>
                <w:rFonts w:cs="Arial"/>
                <w:color w:val="3F3F3F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1C1C1C"/>
                <w:w w:val="105"/>
                <w:sz w:val="24"/>
                <w:szCs w:val="24"/>
              </w:rPr>
              <w:t>64-</w:t>
            </w: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Charges</w:t>
            </w:r>
            <w:r w:rsidR="00FB0755"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 xml:space="preserve"> </w:t>
            </w: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de</w:t>
            </w:r>
            <w:r w:rsidR="00FB0755"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 xml:space="preserve"> </w:t>
            </w: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personnel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2D2D2D"/>
                <w:sz w:val="24"/>
                <w:szCs w:val="24"/>
              </w:rPr>
              <w:t>Fonds</w:t>
            </w:r>
            <w:proofErr w:type="spellEnd"/>
            <w:r w:rsidR="00FB0755">
              <w:rPr>
                <w:rFonts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2"/>
                <w:sz w:val="24"/>
                <w:szCs w:val="24"/>
              </w:rPr>
              <w:t>eu</w:t>
            </w:r>
            <w:r w:rsidRPr="00F12C95">
              <w:rPr>
                <w:rFonts w:cs="Arial"/>
                <w:color w:val="1C1C1C"/>
                <w:spacing w:val="-3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spacing w:val="-2"/>
                <w:sz w:val="24"/>
                <w:szCs w:val="24"/>
              </w:rPr>
              <w:t>opéens</w:t>
            </w:r>
            <w:proofErr w:type="spellEnd"/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3"/>
                <w:sz w:val="24"/>
                <w:szCs w:val="24"/>
              </w:rPr>
              <w:t>Rémuné</w:t>
            </w:r>
            <w:r w:rsidRPr="00F12C95">
              <w:rPr>
                <w:rFonts w:cs="Arial"/>
                <w:color w:val="1C1C1C"/>
                <w:spacing w:val="-3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spacing w:val="-2"/>
                <w:sz w:val="24"/>
                <w:szCs w:val="24"/>
              </w:rPr>
              <w:t>at</w:t>
            </w:r>
            <w:r w:rsidRPr="00F12C95">
              <w:rPr>
                <w:rFonts w:cs="Arial"/>
                <w:color w:val="1C1C1C"/>
                <w:spacing w:val="-2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2"/>
                <w:sz w:val="24"/>
                <w:szCs w:val="24"/>
              </w:rPr>
              <w:t>on</w:t>
            </w:r>
            <w:proofErr w:type="spellEnd"/>
            <w:r w:rsidR="00FB0755">
              <w:rPr>
                <w:rFonts w:cs="Arial"/>
                <w:color w:val="3F3F3F"/>
                <w:spacing w:val="-2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z w:val="24"/>
                <w:szCs w:val="24"/>
              </w:rPr>
              <w:t>des</w:t>
            </w:r>
            <w:r w:rsidR="00FB0755">
              <w:rPr>
                <w:rFonts w:cs="Arial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z w:val="24"/>
                <w:szCs w:val="24"/>
              </w:rPr>
              <w:t>personnels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Charges</w:t>
            </w:r>
            <w:r w:rsidR="00FB0755">
              <w:rPr>
                <w:rFonts w:cs="Arial"/>
                <w:color w:val="3F3F3F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socia</w:t>
            </w:r>
            <w:r w:rsidRPr="00F12C95">
              <w:rPr>
                <w:rFonts w:cs="Arial"/>
                <w:color w:val="050505"/>
                <w:spacing w:val="-3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2D2D2D"/>
                <w:spacing w:val="-5"/>
                <w:w w:val="105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2D2D2D"/>
                <w:w w:val="105"/>
                <w:sz w:val="24"/>
                <w:szCs w:val="24"/>
              </w:rPr>
              <w:t>Autres</w:t>
            </w:r>
            <w:proofErr w:type="spellEnd"/>
            <w:r w:rsidR="00FB0755">
              <w:rPr>
                <w:rFonts w:cs="Arial"/>
                <w:color w:val="2D2D2D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étab</w:t>
            </w:r>
            <w:r w:rsidRPr="00F12C95">
              <w:rPr>
                <w:rFonts w:cs="Arial"/>
                <w:color w:val="3F3F3F"/>
                <w:spacing w:val="-17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3F3F3F"/>
                <w:spacing w:val="-19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sseme</w:t>
            </w:r>
            <w:r w:rsidRPr="00F12C95">
              <w:rPr>
                <w:rFonts w:cs="Arial"/>
                <w:color w:val="3F3F3F"/>
                <w:spacing w:val="-7"/>
                <w:w w:val="105"/>
                <w:sz w:val="24"/>
                <w:szCs w:val="24"/>
              </w:rPr>
              <w:t>n</w:t>
            </w:r>
            <w:r w:rsidRPr="00F12C95">
              <w:rPr>
                <w:rFonts w:cs="Arial"/>
                <w:color w:val="1C1C1C"/>
                <w:spacing w:val="-4"/>
                <w:w w:val="105"/>
                <w:sz w:val="24"/>
                <w:szCs w:val="24"/>
              </w:rPr>
              <w:t>t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s</w:t>
            </w:r>
            <w:proofErr w:type="spellEnd"/>
            <w:r w:rsidR="00FB0755">
              <w:rPr>
                <w:rFonts w:cs="Arial"/>
                <w:color w:val="3F3F3F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pacing w:val="-15"/>
                <w:w w:val="105"/>
                <w:sz w:val="24"/>
                <w:szCs w:val="24"/>
              </w:rPr>
              <w:t>p</w:t>
            </w:r>
            <w:r w:rsidRPr="00F12C95">
              <w:rPr>
                <w:rFonts w:cs="Arial"/>
                <w:color w:val="1C1C1C"/>
                <w:spacing w:val="-11"/>
                <w:w w:val="105"/>
                <w:sz w:val="24"/>
                <w:szCs w:val="24"/>
              </w:rPr>
              <w:t>u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b</w:t>
            </w:r>
            <w:r w:rsidRPr="00F12C95">
              <w:rPr>
                <w:rFonts w:cs="Arial"/>
                <w:color w:val="3F3F3F"/>
                <w:spacing w:val="-11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1C1C1C"/>
                <w:spacing w:val="-14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cs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Autres</w:t>
            </w:r>
            <w:proofErr w:type="spellEnd"/>
            <w:r w:rsidR="00FB0755">
              <w:rPr>
                <w:rFonts w:cs="Arial"/>
                <w:color w:val="3F3F3F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3F3F3F"/>
                <w:spacing w:val="-1"/>
                <w:w w:val="105"/>
                <w:sz w:val="24"/>
                <w:szCs w:val="24"/>
              </w:rPr>
              <w:t>cha</w:t>
            </w:r>
            <w:r w:rsidRPr="00F12C95">
              <w:rPr>
                <w:rFonts w:cs="Arial"/>
                <w:color w:val="1C1C1C"/>
                <w:spacing w:val="-2"/>
                <w:w w:val="105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spacing w:val="-1"/>
                <w:w w:val="105"/>
                <w:sz w:val="24"/>
                <w:szCs w:val="24"/>
              </w:rPr>
              <w:t>ges</w:t>
            </w:r>
            <w:r w:rsidR="00FB0755">
              <w:rPr>
                <w:rFonts w:cs="Arial"/>
                <w:color w:val="3F3F3F"/>
                <w:spacing w:val="-1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2D2D2D"/>
                <w:w w:val="105"/>
                <w:sz w:val="24"/>
                <w:szCs w:val="24"/>
              </w:rPr>
              <w:t>de</w:t>
            </w:r>
            <w:r w:rsidR="00FB0755">
              <w:rPr>
                <w:rFonts w:cs="Arial"/>
                <w:color w:val="2D2D2D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1C1C1C"/>
                <w:spacing w:val="-2"/>
                <w:w w:val="105"/>
                <w:sz w:val="24"/>
                <w:szCs w:val="24"/>
              </w:rPr>
              <w:t>p</w:t>
            </w:r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erson</w:t>
            </w:r>
            <w:r w:rsidRPr="00F12C95">
              <w:rPr>
                <w:rFonts w:cs="Arial"/>
                <w:color w:val="3F3F3F"/>
                <w:spacing w:val="-2"/>
                <w:w w:val="105"/>
                <w:sz w:val="24"/>
                <w:szCs w:val="24"/>
              </w:rPr>
              <w:t>nel</w:t>
            </w:r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pacing w:val="-9"/>
                <w:w w:val="105"/>
                <w:sz w:val="24"/>
                <w:szCs w:val="24"/>
              </w:rPr>
              <w:t>A</w:t>
            </w:r>
            <w:r w:rsidRPr="00F12C95">
              <w:rPr>
                <w:rFonts w:cs="Arial"/>
                <w:color w:val="050505"/>
                <w:spacing w:val="-5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2D2D2D"/>
                <w:spacing w:val="-7"/>
                <w:w w:val="105"/>
                <w:sz w:val="24"/>
                <w:szCs w:val="24"/>
              </w:rPr>
              <w:t>des</w:t>
            </w:r>
            <w:r w:rsidR="00FB0755">
              <w:rPr>
                <w:rFonts w:cs="Arial"/>
                <w:color w:val="2D2D2D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pri</w:t>
            </w:r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vées</w:t>
            </w:r>
            <w:proofErr w:type="spellEnd"/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  <w:lang w:val="fr-FR"/>
              </w:rPr>
              <w:t>65-</w:t>
            </w:r>
            <w:r w:rsidR="00FB0755" w:rsidRPr="00FB0755">
              <w:rPr>
                <w:rFonts w:cs="Arial"/>
                <w:b/>
                <w:color w:val="2D2D2D"/>
                <w:w w:val="105"/>
                <w:sz w:val="24"/>
                <w:szCs w:val="24"/>
                <w:lang w:val="fr-FR"/>
              </w:rPr>
              <w:t xml:space="preserve"> Autres charges de gestion</w:t>
            </w:r>
            <w:r w:rsidR="00FB0755">
              <w:rPr>
                <w:rFonts w:cs="Arial"/>
                <w:color w:val="2D2D2D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B0755">
              <w:rPr>
                <w:rFonts w:cs="Arial"/>
                <w:color w:val="2D2D2D"/>
                <w:w w:val="105"/>
                <w:sz w:val="24"/>
                <w:szCs w:val="24"/>
                <w:lang w:val="fr-FR"/>
              </w:rPr>
              <w:t>chchargesv</w:t>
            </w:r>
            <w:r w:rsidRPr="00F12C95">
              <w:rPr>
                <w:rFonts w:cs="Arial"/>
                <w:color w:val="2D2D2D"/>
                <w:w w:val="105"/>
                <w:sz w:val="24"/>
                <w:szCs w:val="24"/>
                <w:lang w:val="fr-FR"/>
              </w:rPr>
              <w:t>Autrescharges</w:t>
            </w:r>
            <w:r w:rsidRPr="00F12C95">
              <w:rPr>
                <w:rFonts w:cs="Arial"/>
                <w:color w:val="1C1C1C"/>
                <w:w w:val="105"/>
                <w:sz w:val="24"/>
                <w:szCs w:val="24"/>
                <w:lang w:val="fr-FR"/>
              </w:rPr>
              <w:t>degestion</w:t>
            </w:r>
            <w:r w:rsidRPr="00F12C95">
              <w:rPr>
                <w:rFonts w:cs="Arial"/>
                <w:color w:val="2D2D2D"/>
                <w:w w:val="105"/>
                <w:sz w:val="24"/>
                <w:szCs w:val="24"/>
                <w:lang w:val="fr-FR"/>
              </w:rPr>
              <w:t>courante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F41D6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  <w:lang w:val="fr-FR"/>
              </w:rPr>
            </w:pPr>
            <w:r w:rsidRPr="00FF41D6">
              <w:rPr>
                <w:rFonts w:cs="Arial"/>
                <w:b/>
                <w:color w:val="1C1C1C"/>
                <w:w w:val="110"/>
                <w:sz w:val="24"/>
                <w:szCs w:val="24"/>
                <w:lang w:val="fr-FR"/>
              </w:rPr>
              <w:t>75</w:t>
            </w:r>
            <w:r w:rsidRPr="00FF41D6">
              <w:rPr>
                <w:rFonts w:cs="Arial"/>
                <w:b/>
                <w:color w:val="3F3F3F"/>
                <w:w w:val="110"/>
                <w:sz w:val="24"/>
                <w:szCs w:val="24"/>
                <w:lang w:val="fr-FR"/>
              </w:rPr>
              <w:t>-</w:t>
            </w:r>
            <w:r w:rsidRPr="00FF41D6">
              <w:rPr>
                <w:rFonts w:cs="Arial"/>
                <w:b/>
                <w:color w:val="1C1C1C"/>
                <w:w w:val="110"/>
                <w:sz w:val="24"/>
                <w:szCs w:val="24"/>
                <w:lang w:val="fr-FR"/>
              </w:rPr>
              <w:t>Autres</w:t>
            </w:r>
            <w:r w:rsidR="00FB0755" w:rsidRPr="00FF41D6">
              <w:rPr>
                <w:rFonts w:cs="Arial"/>
                <w:b/>
                <w:color w:val="1C1C1C"/>
                <w:w w:val="110"/>
                <w:sz w:val="24"/>
                <w:szCs w:val="24"/>
                <w:lang w:val="fr-FR"/>
              </w:rPr>
              <w:t xml:space="preserve"> </w:t>
            </w:r>
            <w:r w:rsidRPr="00FF41D6">
              <w:rPr>
                <w:rFonts w:cs="Arial"/>
                <w:b/>
                <w:color w:val="1C1C1C"/>
                <w:spacing w:val="-2"/>
                <w:w w:val="110"/>
                <w:sz w:val="24"/>
                <w:szCs w:val="24"/>
                <w:lang w:val="fr-FR"/>
              </w:rPr>
              <w:t>produits</w:t>
            </w:r>
            <w:r w:rsidR="00FB0755" w:rsidRPr="00FF41D6">
              <w:rPr>
                <w:rFonts w:cs="Arial"/>
                <w:b/>
                <w:color w:val="1C1C1C"/>
                <w:spacing w:val="-2"/>
                <w:w w:val="110"/>
                <w:sz w:val="24"/>
                <w:szCs w:val="24"/>
                <w:lang w:val="fr-FR"/>
              </w:rPr>
              <w:t xml:space="preserve"> </w:t>
            </w:r>
            <w:r w:rsidRPr="00FF41D6">
              <w:rPr>
                <w:rFonts w:cs="Arial"/>
                <w:b/>
                <w:color w:val="1C1C1C"/>
                <w:w w:val="110"/>
                <w:sz w:val="24"/>
                <w:szCs w:val="24"/>
                <w:lang w:val="fr-FR"/>
              </w:rPr>
              <w:t>de</w:t>
            </w:r>
            <w:r w:rsidR="00FB0755" w:rsidRPr="00FF41D6">
              <w:rPr>
                <w:rFonts w:cs="Arial"/>
                <w:b/>
                <w:color w:val="1C1C1C"/>
                <w:w w:val="110"/>
                <w:sz w:val="24"/>
                <w:szCs w:val="24"/>
                <w:lang w:val="fr-FR"/>
              </w:rPr>
              <w:t xml:space="preserve"> </w:t>
            </w:r>
            <w:r w:rsidRPr="00FF41D6">
              <w:rPr>
                <w:rFonts w:cs="Arial"/>
                <w:b/>
                <w:color w:val="2D2D2D"/>
                <w:w w:val="110"/>
                <w:sz w:val="24"/>
                <w:szCs w:val="24"/>
                <w:lang w:val="fr-FR"/>
              </w:rPr>
              <w:t xml:space="preserve">gestion </w:t>
            </w:r>
            <w:r w:rsidRPr="00FF41D6">
              <w:rPr>
                <w:rFonts w:cs="Arial"/>
                <w:b/>
                <w:color w:val="3F3F3F"/>
                <w:w w:val="105"/>
                <w:sz w:val="24"/>
                <w:szCs w:val="24"/>
                <w:lang w:val="fr-FR"/>
              </w:rPr>
              <w:t>co</w:t>
            </w:r>
            <w:r w:rsidRPr="00FF41D6">
              <w:rPr>
                <w:rFonts w:cs="Arial"/>
                <w:b/>
                <w:color w:val="1C1C1C"/>
                <w:w w:val="105"/>
                <w:sz w:val="24"/>
                <w:szCs w:val="24"/>
                <w:lang w:val="fr-FR"/>
              </w:rPr>
              <w:t>urante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1C1C1C"/>
                <w:w w:val="105"/>
                <w:sz w:val="24"/>
                <w:szCs w:val="24"/>
              </w:rPr>
              <w:t>66</w:t>
            </w:r>
            <w:r w:rsidRPr="00FB0755">
              <w:rPr>
                <w:rFonts w:cs="Arial"/>
                <w:b/>
                <w:color w:val="3F3F3F"/>
                <w:w w:val="105"/>
                <w:sz w:val="24"/>
                <w:szCs w:val="24"/>
              </w:rPr>
              <w:t>-</w:t>
            </w: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Cha</w:t>
            </w:r>
            <w:r w:rsidRPr="00FB0755">
              <w:rPr>
                <w:rFonts w:cs="Arial"/>
                <w:b/>
                <w:color w:val="050505"/>
                <w:w w:val="105"/>
                <w:sz w:val="24"/>
                <w:szCs w:val="24"/>
              </w:rPr>
              <w:t>r</w:t>
            </w: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ges</w:t>
            </w:r>
            <w:r w:rsidR="00FB0755"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 xml:space="preserve"> </w:t>
            </w:r>
            <w:proofErr w:type="spellStart"/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financières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r w:rsidRPr="00F12C95">
              <w:rPr>
                <w:rFonts w:cs="Arial"/>
                <w:color w:val="3F3F3F"/>
                <w:spacing w:val="-5"/>
                <w:sz w:val="24"/>
                <w:szCs w:val="24"/>
                <w:lang w:val="fr-FR"/>
              </w:rPr>
              <w:t>Don</w:t>
            </w:r>
            <w:r w:rsidRPr="00F12C95">
              <w:rPr>
                <w:rFonts w:cs="Arial"/>
                <w:color w:val="1C1C1C"/>
                <w:spacing w:val="-5"/>
                <w:sz w:val="24"/>
                <w:szCs w:val="24"/>
                <w:lang w:val="fr-FR"/>
              </w:rPr>
              <w:t>t</w:t>
            </w:r>
            <w:r w:rsidR="00FB0755">
              <w:rPr>
                <w:rFonts w:cs="Arial"/>
                <w:color w:val="1C1C1C"/>
                <w:spacing w:val="-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2"/>
                <w:sz w:val="24"/>
                <w:szCs w:val="24"/>
                <w:lang w:val="fr-FR"/>
              </w:rPr>
              <w:t>cot</w:t>
            </w:r>
            <w:r w:rsidRPr="00F12C95">
              <w:rPr>
                <w:rFonts w:cs="Arial"/>
                <w:color w:val="1C1C1C"/>
                <w:spacing w:val="-2"/>
                <w:sz w:val="24"/>
                <w:szCs w:val="24"/>
                <w:lang w:val="fr-FR"/>
              </w:rPr>
              <w:t>i</w:t>
            </w:r>
            <w:r w:rsidRPr="00F12C95">
              <w:rPr>
                <w:rFonts w:cs="Arial"/>
                <w:color w:val="3F3F3F"/>
                <w:spacing w:val="-2"/>
                <w:sz w:val="24"/>
                <w:szCs w:val="24"/>
                <w:lang w:val="fr-FR"/>
              </w:rPr>
              <w:t>sations</w:t>
            </w:r>
            <w:proofErr w:type="gramStart"/>
            <w:r w:rsidRPr="00F12C95">
              <w:rPr>
                <w:rFonts w:cs="Arial"/>
                <w:color w:val="626262"/>
                <w:spacing w:val="-2"/>
                <w:sz w:val="24"/>
                <w:szCs w:val="24"/>
                <w:lang w:val="fr-FR"/>
              </w:rPr>
              <w:t>,</w:t>
            </w:r>
            <w:r w:rsidRPr="00F12C95">
              <w:rPr>
                <w:rFonts w:cs="Arial"/>
                <w:color w:val="3F3F3F"/>
                <w:sz w:val="24"/>
                <w:szCs w:val="24"/>
                <w:lang w:val="fr-FR"/>
              </w:rPr>
              <w:t>dons</w:t>
            </w:r>
            <w:proofErr w:type="spellEnd"/>
            <w:proofErr w:type="gramEnd"/>
            <w:r w:rsidR="00FB0755">
              <w:rPr>
                <w:rFonts w:cs="Arial"/>
                <w:color w:val="3F3F3F"/>
                <w:sz w:val="24"/>
                <w:szCs w:val="24"/>
                <w:lang w:val="fr-FR"/>
              </w:rPr>
              <w:t xml:space="preserve"> </w:t>
            </w:r>
            <w:r w:rsidRPr="00F12C95">
              <w:rPr>
                <w:rFonts w:cs="Arial"/>
                <w:color w:val="3F3F3F"/>
                <w:sz w:val="24"/>
                <w:szCs w:val="24"/>
                <w:lang w:val="fr-FR"/>
              </w:rPr>
              <w:t>manuels</w:t>
            </w:r>
            <w:r w:rsidR="00FB0755">
              <w:rPr>
                <w:rFonts w:cs="Arial"/>
                <w:color w:val="3F3F3F"/>
                <w:sz w:val="24"/>
                <w:szCs w:val="24"/>
                <w:lang w:val="fr-FR"/>
              </w:rPr>
              <w:t xml:space="preserve"> </w:t>
            </w:r>
            <w:r w:rsidRPr="00F12C95">
              <w:rPr>
                <w:rFonts w:cs="Arial"/>
                <w:color w:val="3F3F3F"/>
                <w:sz w:val="24"/>
                <w:szCs w:val="24"/>
                <w:lang w:val="fr-FR"/>
              </w:rPr>
              <w:t>ou</w:t>
            </w:r>
            <w:r w:rsidR="00FB0755">
              <w:rPr>
                <w:rFonts w:cs="Arial"/>
                <w:color w:val="3F3F3F"/>
                <w:sz w:val="24"/>
                <w:szCs w:val="24"/>
                <w:lang w:val="fr-FR"/>
              </w:rPr>
              <w:t xml:space="preserve"> </w:t>
            </w:r>
            <w:r w:rsidRPr="00F12C95">
              <w:rPr>
                <w:rFonts w:cs="Arial"/>
                <w:color w:val="050505"/>
                <w:spacing w:val="-4"/>
                <w:w w:val="105"/>
                <w:sz w:val="24"/>
                <w:szCs w:val="24"/>
                <w:lang w:val="fr-FR"/>
              </w:rPr>
              <w:t>l</w:t>
            </w:r>
            <w:r w:rsidRPr="00F12C95">
              <w:rPr>
                <w:rFonts w:cs="Arial"/>
                <w:color w:val="3F3F3F"/>
                <w:spacing w:val="-6"/>
                <w:w w:val="105"/>
                <w:sz w:val="24"/>
                <w:szCs w:val="24"/>
                <w:lang w:val="fr-FR"/>
              </w:rPr>
              <w:t>egs</w:t>
            </w:r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</w:tcPr>
          <w:p w:rsidR="00095BB5" w:rsidRPr="00FB0755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>67-Charges</w:t>
            </w:r>
            <w:r w:rsidR="00FB0755" w:rsidRPr="00FB0755">
              <w:rPr>
                <w:rFonts w:cs="Arial"/>
                <w:b/>
                <w:color w:val="2D2D2D"/>
                <w:w w:val="105"/>
                <w:sz w:val="24"/>
                <w:szCs w:val="24"/>
              </w:rPr>
              <w:t xml:space="preserve"> </w:t>
            </w:r>
            <w:proofErr w:type="spellStart"/>
            <w:r w:rsidRPr="00FB0755">
              <w:rPr>
                <w:rFonts w:cs="Arial"/>
                <w:b/>
                <w:color w:val="1C1C1C"/>
                <w:spacing w:val="-2"/>
                <w:w w:val="105"/>
                <w:sz w:val="24"/>
                <w:szCs w:val="24"/>
              </w:rPr>
              <w:t>exceptionn</w:t>
            </w:r>
            <w:r w:rsidRPr="00FB0755">
              <w:rPr>
                <w:rFonts w:cs="Arial"/>
                <w:b/>
                <w:color w:val="3F3F3F"/>
                <w:spacing w:val="-3"/>
                <w:w w:val="105"/>
                <w:sz w:val="24"/>
                <w:szCs w:val="24"/>
              </w:rPr>
              <w:t>e</w:t>
            </w:r>
            <w:r w:rsidRPr="00FB0755">
              <w:rPr>
                <w:rFonts w:cs="Arial"/>
                <w:b/>
                <w:color w:val="050505"/>
                <w:spacing w:val="-2"/>
                <w:w w:val="105"/>
                <w:sz w:val="24"/>
                <w:szCs w:val="24"/>
              </w:rPr>
              <w:t>ll</w:t>
            </w:r>
            <w:r w:rsidRPr="00FB0755">
              <w:rPr>
                <w:rFonts w:cs="Arial"/>
                <w:b/>
                <w:color w:val="2D2D2D"/>
                <w:spacing w:val="-3"/>
                <w:w w:val="105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715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BB5" w:rsidRPr="00FF41D6" w:rsidRDefault="00095BB5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FF41D6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76-</w:t>
            </w:r>
            <w:r w:rsidRPr="00FF41D6">
              <w:rPr>
                <w:rFonts w:cs="Arial"/>
                <w:b/>
                <w:color w:val="1C1C1C"/>
                <w:spacing w:val="-1"/>
                <w:w w:val="110"/>
                <w:sz w:val="24"/>
                <w:szCs w:val="24"/>
              </w:rPr>
              <w:t>Produits</w:t>
            </w:r>
            <w:r w:rsidR="00FB0755" w:rsidRPr="00FF41D6">
              <w:rPr>
                <w:rFonts w:cs="Arial"/>
                <w:b/>
                <w:color w:val="1C1C1C"/>
                <w:spacing w:val="-1"/>
                <w:w w:val="110"/>
                <w:sz w:val="24"/>
                <w:szCs w:val="24"/>
              </w:rPr>
              <w:t xml:space="preserve"> </w:t>
            </w:r>
            <w:r w:rsidRPr="00FF41D6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financiers</w:t>
            </w:r>
          </w:p>
        </w:tc>
        <w:tc>
          <w:tcPr>
            <w:tcW w:w="1812" w:type="dxa"/>
          </w:tcPr>
          <w:p w:rsidR="00095BB5" w:rsidRDefault="00095BB5" w:rsidP="008774BB">
            <w:pPr>
              <w:rPr>
                <w:rFonts w:cs="Arial"/>
                <w:sz w:val="24"/>
                <w:szCs w:val="24"/>
              </w:rPr>
            </w:pPr>
          </w:p>
          <w:p w:rsidR="00FF41D6" w:rsidRPr="00F12C95" w:rsidRDefault="00FF41D6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B67698" w:rsidRPr="00F12C95" w:rsidTr="006C66AE">
        <w:trPr>
          <w:trHeight w:hRule="exact" w:val="284"/>
        </w:trPr>
        <w:tc>
          <w:tcPr>
            <w:tcW w:w="3781" w:type="dxa"/>
            <w:tcBorders>
              <w:bottom w:val="single" w:sz="4" w:space="0" w:color="000000" w:themeColor="text1"/>
            </w:tcBorders>
          </w:tcPr>
          <w:p w:rsidR="00FB0755" w:rsidRPr="00FF41D6" w:rsidRDefault="00095BB5" w:rsidP="00FB0755">
            <w:pPr>
              <w:rPr>
                <w:b/>
                <w:w w:val="105"/>
              </w:rPr>
            </w:pPr>
            <w:r w:rsidRPr="00FF41D6">
              <w:rPr>
                <w:b/>
                <w:color w:val="1C1C1C"/>
                <w:w w:val="105"/>
              </w:rPr>
              <w:t>68</w:t>
            </w:r>
            <w:r w:rsidR="00FB0755" w:rsidRPr="00FF41D6">
              <w:rPr>
                <w:b/>
                <w:color w:val="1C1C1C"/>
                <w:w w:val="105"/>
              </w:rPr>
              <w:t xml:space="preserve"> </w:t>
            </w:r>
            <w:r w:rsidR="00FB0755" w:rsidRPr="00FF41D6">
              <w:rPr>
                <w:b/>
                <w:w w:val="105"/>
              </w:rPr>
              <w:t>– Amortissements</w:t>
            </w:r>
          </w:p>
          <w:p w:rsidR="00095BB5" w:rsidRPr="00F12C95" w:rsidRDefault="00FB0755" w:rsidP="00FB0755">
            <w:pPr>
              <w:rPr>
                <w:rFonts w:eastAsia="Arial"/>
              </w:rPr>
            </w:pPr>
            <w:proofErr w:type="spellStart"/>
            <w:r>
              <w:rPr>
                <w:w w:val="105"/>
              </w:rPr>
              <w:t>AmoaMORTISSEMENTaAAaAMO</w:t>
            </w:r>
            <w:r w:rsidR="00095BB5" w:rsidRPr="00F12C95">
              <w:rPr>
                <w:color w:val="1C1C1C"/>
                <w:spacing w:val="-1"/>
                <w:w w:val="105"/>
              </w:rPr>
              <w:t>Dotation</w:t>
            </w:r>
            <w:r w:rsidR="00095BB5" w:rsidRPr="00F12C95">
              <w:rPr>
                <w:color w:val="1C1C1C"/>
                <w:w w:val="105"/>
              </w:rPr>
              <w:t>aux</w:t>
            </w:r>
            <w:r w:rsidR="00095BB5" w:rsidRPr="00F12C95">
              <w:rPr>
                <w:color w:val="2D2D2D"/>
                <w:w w:val="105"/>
              </w:rPr>
              <w:t>amortissements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 w:themeColor="text1"/>
            </w:tcBorders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41D6" w:rsidRPr="00B67698" w:rsidRDefault="00FF41D6" w:rsidP="008774BB">
            <w:pPr>
              <w:pStyle w:val="TableParagraph"/>
              <w:rPr>
                <w:rFonts w:cs="Arial"/>
                <w:b/>
                <w:color w:val="2D2D2D"/>
                <w:w w:val="165"/>
                <w:lang w:val="fr-FR"/>
              </w:rPr>
            </w:pPr>
            <w:r w:rsidRPr="00B67698">
              <w:rPr>
                <w:rFonts w:cs="Arial"/>
                <w:b/>
                <w:color w:val="3F3F3F"/>
                <w:w w:val="115"/>
                <w:lang w:val="fr-FR"/>
              </w:rPr>
              <w:t>77 – Produits exceptionnels</w:t>
            </w:r>
          </w:p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proofErr w:type="spellStart"/>
            <w:r w:rsidRPr="00F12C95">
              <w:rPr>
                <w:rFonts w:cs="Arial"/>
                <w:color w:val="1C1C1C"/>
                <w:w w:val="115"/>
                <w:sz w:val="24"/>
                <w:szCs w:val="24"/>
                <w:lang w:val="fr-FR"/>
              </w:rPr>
              <w:t>Reprises</w:t>
            </w:r>
            <w:r w:rsidRPr="00F12C95">
              <w:rPr>
                <w:rFonts w:cs="Arial"/>
                <w:color w:val="2D2D2D"/>
                <w:w w:val="115"/>
                <w:sz w:val="24"/>
                <w:szCs w:val="24"/>
                <w:lang w:val="fr-FR"/>
              </w:rPr>
              <w:t>sur</w:t>
            </w:r>
            <w:r w:rsidRPr="00F12C95">
              <w:rPr>
                <w:rFonts w:cs="Arial"/>
                <w:color w:val="2D2D2D"/>
                <w:w w:val="110"/>
                <w:sz w:val="24"/>
                <w:szCs w:val="24"/>
                <w:lang w:val="fr-FR"/>
              </w:rPr>
              <w:t>amortissementset</w:t>
            </w:r>
            <w:r w:rsidRPr="00F12C95">
              <w:rPr>
                <w:rFonts w:cs="Arial"/>
                <w:color w:val="1C1C1C"/>
                <w:spacing w:val="-2"/>
                <w:w w:val="110"/>
                <w:sz w:val="24"/>
                <w:szCs w:val="24"/>
                <w:lang w:val="fr-FR"/>
              </w:rPr>
              <w:t>pro</w:t>
            </w:r>
            <w:r w:rsidRPr="00F12C95">
              <w:rPr>
                <w:rFonts w:cs="Arial"/>
                <w:color w:val="3F3F3F"/>
                <w:spacing w:val="-2"/>
                <w:w w:val="110"/>
                <w:sz w:val="24"/>
                <w:szCs w:val="24"/>
                <w:lang w:val="fr-FR"/>
              </w:rPr>
              <w:t>v</w:t>
            </w:r>
            <w:r w:rsidRPr="00F12C95">
              <w:rPr>
                <w:rFonts w:cs="Arial"/>
                <w:color w:val="1C1C1C"/>
                <w:spacing w:val="-2"/>
                <w:w w:val="110"/>
                <w:sz w:val="24"/>
                <w:szCs w:val="24"/>
                <w:lang w:val="fr-FR"/>
              </w:rPr>
              <w:t>isions</w:t>
            </w:r>
            <w:proofErr w:type="spellEnd"/>
          </w:p>
        </w:tc>
        <w:tc>
          <w:tcPr>
            <w:tcW w:w="1812" w:type="dxa"/>
          </w:tcPr>
          <w:p w:rsidR="00095BB5" w:rsidRPr="00F12C95" w:rsidRDefault="00095BB5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6C66AE" w:rsidRPr="00F12C95" w:rsidTr="006C66AE">
        <w:trPr>
          <w:trHeight w:hRule="exact" w:val="284"/>
        </w:trPr>
        <w:tc>
          <w:tcPr>
            <w:tcW w:w="3781" w:type="dxa"/>
            <w:tcBorders>
              <w:bottom w:val="single" w:sz="6" w:space="0" w:color="000000" w:themeColor="text1"/>
            </w:tcBorders>
          </w:tcPr>
          <w:p w:rsidR="006C66AE" w:rsidRPr="00F12C95" w:rsidRDefault="006C66AE" w:rsidP="00973A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6" w:space="0" w:color="000000" w:themeColor="text1"/>
            </w:tcBorders>
          </w:tcPr>
          <w:p w:rsidR="006C66AE" w:rsidRPr="00F12C95" w:rsidRDefault="006C66AE" w:rsidP="00973A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66AE" w:rsidRPr="00FF41D6" w:rsidRDefault="006C66AE" w:rsidP="00B676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78-reprise amortissements</w:t>
            </w:r>
          </w:p>
        </w:tc>
        <w:tc>
          <w:tcPr>
            <w:tcW w:w="1812" w:type="dxa"/>
          </w:tcPr>
          <w:p w:rsidR="006C66AE" w:rsidRPr="00F12C95" w:rsidRDefault="006C66AE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6C66AE" w:rsidRPr="00F12C95" w:rsidTr="006C66AE">
        <w:trPr>
          <w:trHeight w:hRule="exact" w:val="284"/>
        </w:trPr>
        <w:tc>
          <w:tcPr>
            <w:tcW w:w="3781" w:type="dxa"/>
            <w:tcBorders>
              <w:top w:val="single" w:sz="6" w:space="0" w:color="000000" w:themeColor="text1"/>
            </w:tcBorders>
          </w:tcPr>
          <w:p w:rsidR="006C66AE" w:rsidRPr="00FF41D6" w:rsidRDefault="006C66AE" w:rsidP="00973A7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 w:themeColor="text1"/>
            </w:tcBorders>
          </w:tcPr>
          <w:p w:rsidR="006C66AE" w:rsidRPr="00FF41D6" w:rsidRDefault="006C66AE" w:rsidP="00973A7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C66AE" w:rsidRPr="00F12C95" w:rsidRDefault="006C66AE" w:rsidP="00973A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6C66AE" w:rsidRPr="00F12C95" w:rsidRDefault="006C66AE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0831B4" w:rsidRDefault="00C31BE4" w:rsidP="008774BB">
            <w:pPr>
              <w:pStyle w:val="TableParagraph"/>
              <w:rPr>
                <w:rFonts w:cs="Arial"/>
                <w:b/>
                <w:color w:val="2D2D2D"/>
                <w:sz w:val="24"/>
                <w:szCs w:val="24"/>
              </w:rPr>
            </w:pPr>
          </w:p>
        </w:tc>
        <w:tc>
          <w:tcPr>
            <w:tcW w:w="1715" w:type="dxa"/>
          </w:tcPr>
          <w:p w:rsidR="00C31BE4" w:rsidRPr="000831B4" w:rsidRDefault="00C31BE4" w:rsidP="008774B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0831B4" w:rsidRDefault="00C31BE4" w:rsidP="008774BB">
            <w:pPr>
              <w:pStyle w:val="TableParagraph"/>
              <w:rPr>
                <w:rFonts w:cs="Arial"/>
                <w:b/>
                <w:color w:val="1C1C1C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1BE4" w:rsidRPr="000831B4" w:rsidRDefault="00C31BE4" w:rsidP="008774B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0831B4" w:rsidRDefault="00C31BE4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0831B4">
              <w:rPr>
                <w:rFonts w:cs="Arial"/>
                <w:b/>
                <w:color w:val="2D2D2D"/>
                <w:sz w:val="24"/>
                <w:szCs w:val="24"/>
              </w:rPr>
              <w:t>TOTAL</w:t>
            </w:r>
            <w:r>
              <w:rPr>
                <w:rFonts w:cs="Arial"/>
                <w:b/>
                <w:color w:val="2D2D2D"/>
                <w:sz w:val="24"/>
                <w:szCs w:val="24"/>
              </w:rPr>
              <w:t xml:space="preserve"> </w:t>
            </w:r>
            <w:r w:rsidRPr="000831B4">
              <w:rPr>
                <w:rFonts w:cs="Arial"/>
                <w:b/>
                <w:color w:val="1C1C1C"/>
                <w:sz w:val="24"/>
                <w:szCs w:val="24"/>
              </w:rPr>
              <w:t>DES</w:t>
            </w:r>
            <w:r>
              <w:rPr>
                <w:rFonts w:cs="Arial"/>
                <w:b/>
                <w:color w:val="1C1C1C"/>
                <w:sz w:val="24"/>
                <w:szCs w:val="24"/>
              </w:rPr>
              <w:t xml:space="preserve"> </w:t>
            </w:r>
            <w:r w:rsidRPr="000831B4">
              <w:rPr>
                <w:rFonts w:cs="Arial"/>
                <w:b/>
                <w:color w:val="2D2D2D"/>
                <w:sz w:val="24"/>
                <w:szCs w:val="24"/>
              </w:rPr>
              <w:t>CHARGES</w:t>
            </w:r>
          </w:p>
        </w:tc>
        <w:tc>
          <w:tcPr>
            <w:tcW w:w="1715" w:type="dxa"/>
          </w:tcPr>
          <w:p w:rsidR="00C31BE4" w:rsidRPr="000831B4" w:rsidRDefault="00C31BE4" w:rsidP="008774B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0831B4" w:rsidRDefault="00C31BE4" w:rsidP="008774BB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0831B4">
              <w:rPr>
                <w:rFonts w:cs="Arial"/>
                <w:b/>
                <w:color w:val="1C1C1C"/>
                <w:sz w:val="24"/>
                <w:szCs w:val="24"/>
              </w:rPr>
              <w:t>TOTAL</w:t>
            </w:r>
            <w:r>
              <w:rPr>
                <w:rFonts w:cs="Arial"/>
                <w:b/>
                <w:color w:val="1C1C1C"/>
                <w:sz w:val="24"/>
                <w:szCs w:val="24"/>
              </w:rPr>
              <w:t xml:space="preserve"> </w:t>
            </w:r>
            <w:r w:rsidRPr="000831B4">
              <w:rPr>
                <w:rFonts w:cs="Arial"/>
                <w:b/>
                <w:color w:val="1C1C1C"/>
                <w:sz w:val="24"/>
                <w:szCs w:val="24"/>
              </w:rPr>
              <w:t>DES</w:t>
            </w:r>
            <w:r>
              <w:rPr>
                <w:rFonts w:cs="Arial"/>
                <w:b/>
                <w:color w:val="1C1C1C"/>
                <w:sz w:val="24"/>
                <w:szCs w:val="24"/>
              </w:rPr>
              <w:t xml:space="preserve"> </w:t>
            </w:r>
            <w:r w:rsidRPr="000831B4">
              <w:rPr>
                <w:rFonts w:cs="Arial"/>
                <w:b/>
                <w:color w:val="1C1C1C"/>
                <w:sz w:val="24"/>
                <w:szCs w:val="24"/>
              </w:rPr>
              <w:t>PRODUITS</w:t>
            </w:r>
          </w:p>
        </w:tc>
        <w:tc>
          <w:tcPr>
            <w:tcW w:w="1812" w:type="dxa"/>
          </w:tcPr>
          <w:p w:rsidR="00C31BE4" w:rsidRPr="000831B4" w:rsidRDefault="00C31BE4" w:rsidP="008774B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C66AE" w:rsidRPr="00F12C95" w:rsidTr="006C66AE">
        <w:trPr>
          <w:trHeight w:val="558"/>
        </w:trPr>
        <w:tc>
          <w:tcPr>
            <w:tcW w:w="1042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6C66AE" w:rsidRDefault="006C66AE" w:rsidP="008774BB">
            <w:pPr>
              <w:pStyle w:val="TableParagraph"/>
              <w:rPr>
                <w:b/>
                <w:sz w:val="24"/>
                <w:szCs w:val="24"/>
              </w:rPr>
            </w:pPr>
          </w:p>
          <w:p w:rsidR="006C66AE" w:rsidRDefault="006C66AE" w:rsidP="008774BB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10423" w:type="dxa"/>
            <w:gridSpan w:val="4"/>
          </w:tcPr>
          <w:p w:rsidR="00C31BE4" w:rsidRPr="000831B4" w:rsidRDefault="00C31BE4" w:rsidP="008774BB">
            <w:pPr>
              <w:pStyle w:val="TableParagraph"/>
              <w:rPr>
                <w:rFonts w:eastAsia="Times New Roman" w:cs="Arial"/>
                <w:b/>
                <w:sz w:val="24"/>
                <w:szCs w:val="24"/>
              </w:rPr>
            </w:pPr>
            <w:r w:rsidRPr="000831B4">
              <w:rPr>
                <w:b/>
                <w:sz w:val="24"/>
                <w:szCs w:val="24"/>
              </w:rPr>
              <w:br w:type="page"/>
            </w:r>
            <w:r w:rsidRPr="000831B4">
              <w:rPr>
                <w:rFonts w:cs="Arial"/>
                <w:b/>
                <w:color w:val="1C1C1C"/>
                <w:w w:val="110"/>
                <w:sz w:val="24"/>
                <w:szCs w:val="24"/>
              </w:rPr>
              <w:t>CONTRIBUTIONS</w:t>
            </w:r>
            <w:r w:rsidRPr="000831B4">
              <w:rPr>
                <w:rFonts w:cs="Arial"/>
                <w:b/>
                <w:color w:val="2D2D2D"/>
                <w:w w:val="110"/>
                <w:sz w:val="24"/>
                <w:szCs w:val="24"/>
              </w:rPr>
              <w:t>VO</w:t>
            </w:r>
            <w:r w:rsidRPr="000831B4">
              <w:rPr>
                <w:rFonts w:cs="Arial"/>
                <w:b/>
                <w:color w:val="050505"/>
                <w:w w:val="110"/>
                <w:sz w:val="24"/>
                <w:szCs w:val="24"/>
              </w:rPr>
              <w:t>LONTAIRES</w:t>
            </w:r>
            <w:r w:rsidRPr="000831B4">
              <w:rPr>
                <w:rStyle w:val="Appelnotedebasdep"/>
                <w:rFonts w:cs="Arial"/>
                <w:b/>
                <w:color w:val="050505"/>
                <w:w w:val="110"/>
                <w:sz w:val="24"/>
                <w:szCs w:val="24"/>
              </w:rPr>
              <w:footnoteReference w:id="1"/>
            </w: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r w:rsidRPr="00F12C95">
              <w:rPr>
                <w:rFonts w:cs="Arial"/>
                <w:color w:val="2D2D2D"/>
                <w:w w:val="115"/>
                <w:sz w:val="24"/>
                <w:szCs w:val="24"/>
                <w:lang w:val="fr-FR"/>
              </w:rPr>
              <w:t>86-</w:t>
            </w:r>
            <w:r w:rsidRPr="00FB0755">
              <w:rPr>
                <w:rFonts w:cs="Arial"/>
                <w:color w:val="2D2D2D"/>
                <w:spacing w:val="-5"/>
                <w:w w:val="115"/>
                <w:lang w:val="fr-FR"/>
              </w:rPr>
              <w:t>Empl</w:t>
            </w:r>
            <w:r w:rsidRPr="00FB0755">
              <w:rPr>
                <w:rFonts w:cs="Arial"/>
                <w:color w:val="2D2D2D"/>
                <w:spacing w:val="-4"/>
                <w:w w:val="115"/>
                <w:lang w:val="fr-FR"/>
              </w:rPr>
              <w:t>oi</w:t>
            </w:r>
            <w:r w:rsidRPr="00FB0755">
              <w:rPr>
                <w:rFonts w:cs="Arial"/>
                <w:color w:val="2D2D2D"/>
                <w:spacing w:val="-5"/>
                <w:w w:val="115"/>
                <w:lang w:val="fr-FR"/>
              </w:rPr>
              <w:t>s</w:t>
            </w:r>
            <w:r>
              <w:rPr>
                <w:rFonts w:cs="Arial"/>
                <w:color w:val="2D2D2D"/>
                <w:spacing w:val="-5"/>
                <w:w w:val="115"/>
                <w:lang w:val="fr-FR"/>
              </w:rPr>
              <w:t xml:space="preserve"> </w:t>
            </w:r>
            <w:r w:rsidRPr="00FB0755">
              <w:rPr>
                <w:rFonts w:cs="Arial"/>
                <w:color w:val="1C1C1C"/>
                <w:spacing w:val="-6"/>
                <w:w w:val="115"/>
                <w:lang w:val="fr-FR"/>
              </w:rPr>
              <w:t>d</w:t>
            </w:r>
            <w:r w:rsidRPr="00FB0755">
              <w:rPr>
                <w:rFonts w:cs="Arial"/>
                <w:color w:val="1C1C1C"/>
                <w:spacing w:val="-8"/>
                <w:w w:val="115"/>
                <w:lang w:val="fr-FR"/>
              </w:rPr>
              <w:t>es</w:t>
            </w:r>
            <w:r>
              <w:rPr>
                <w:rFonts w:cs="Arial"/>
                <w:color w:val="1C1C1C"/>
                <w:spacing w:val="-8"/>
                <w:w w:val="115"/>
                <w:lang w:val="fr-FR"/>
              </w:rPr>
              <w:t xml:space="preserve"> </w:t>
            </w:r>
            <w:r w:rsidRPr="00FB0755">
              <w:rPr>
                <w:rFonts w:cs="Arial"/>
                <w:color w:val="2D2D2D"/>
                <w:spacing w:val="-1"/>
                <w:w w:val="115"/>
                <w:lang w:val="fr-FR"/>
              </w:rPr>
              <w:t>contributi</w:t>
            </w:r>
            <w:r w:rsidRPr="00FB0755">
              <w:rPr>
                <w:rFonts w:cs="Arial"/>
                <w:color w:val="2D2D2D"/>
                <w:spacing w:val="-2"/>
                <w:w w:val="115"/>
                <w:lang w:val="fr-FR"/>
              </w:rPr>
              <w:t xml:space="preserve">ons </w:t>
            </w:r>
            <w:proofErr w:type="spellStart"/>
            <w:r w:rsidRPr="00F12C95">
              <w:rPr>
                <w:rFonts w:cs="Arial"/>
                <w:color w:val="2D2D2D"/>
                <w:spacing w:val="-1"/>
                <w:w w:val="110"/>
                <w:sz w:val="24"/>
                <w:szCs w:val="24"/>
                <w:lang w:val="fr-FR"/>
              </w:rPr>
              <w:t>volontaires</w:t>
            </w:r>
            <w:r w:rsidRPr="00F12C95">
              <w:rPr>
                <w:rFonts w:cs="Arial"/>
                <w:color w:val="2D2D2D"/>
                <w:w w:val="110"/>
                <w:sz w:val="24"/>
                <w:szCs w:val="24"/>
                <w:lang w:val="fr-FR"/>
              </w:rPr>
              <w:t>ennature</w:t>
            </w:r>
            <w:proofErr w:type="spellEnd"/>
          </w:p>
        </w:tc>
        <w:tc>
          <w:tcPr>
            <w:tcW w:w="1715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2D2D2D"/>
                <w:w w:val="115"/>
                <w:sz w:val="24"/>
                <w:szCs w:val="24"/>
              </w:rPr>
              <w:t>87</w:t>
            </w:r>
            <w:r w:rsidRPr="00FB0755">
              <w:rPr>
                <w:rFonts w:cs="Arial"/>
                <w:color w:val="3F3F3F"/>
                <w:w w:val="115"/>
              </w:rPr>
              <w:t>-</w:t>
            </w:r>
            <w:r w:rsidRPr="00FB0755">
              <w:rPr>
                <w:rFonts w:cs="Arial"/>
                <w:color w:val="2D2D2D"/>
                <w:spacing w:val="-3"/>
                <w:w w:val="115"/>
              </w:rPr>
              <w:t>Contri</w:t>
            </w:r>
            <w:r w:rsidRPr="00FB0755">
              <w:rPr>
                <w:rFonts w:cs="Arial"/>
                <w:color w:val="2D2D2D"/>
                <w:spacing w:val="-2"/>
                <w:w w:val="115"/>
              </w:rPr>
              <w:t>butions</w:t>
            </w:r>
            <w:r>
              <w:rPr>
                <w:rFonts w:cs="Arial"/>
                <w:color w:val="2D2D2D"/>
                <w:spacing w:val="-2"/>
                <w:w w:val="115"/>
              </w:rPr>
              <w:t xml:space="preserve"> </w:t>
            </w:r>
            <w:proofErr w:type="spellStart"/>
            <w:r w:rsidRPr="00FB0755">
              <w:rPr>
                <w:rFonts w:cs="Arial"/>
                <w:color w:val="1C1C1C"/>
                <w:spacing w:val="-3"/>
                <w:w w:val="115"/>
              </w:rPr>
              <w:t>volon</w:t>
            </w:r>
            <w:r w:rsidRPr="00FB0755">
              <w:rPr>
                <w:rFonts w:cs="Arial"/>
                <w:color w:val="3F3F3F"/>
                <w:spacing w:val="-2"/>
                <w:w w:val="115"/>
              </w:rPr>
              <w:t>t</w:t>
            </w:r>
            <w:r w:rsidRPr="00FB0755">
              <w:rPr>
                <w:rFonts w:cs="Arial"/>
                <w:color w:val="1C1C1C"/>
                <w:spacing w:val="-3"/>
                <w:w w:val="115"/>
              </w:rPr>
              <w:t>aires</w:t>
            </w:r>
            <w:proofErr w:type="spellEnd"/>
            <w:r>
              <w:rPr>
                <w:rFonts w:cs="Arial"/>
                <w:color w:val="1C1C1C"/>
                <w:spacing w:val="-3"/>
                <w:w w:val="115"/>
              </w:rPr>
              <w:t xml:space="preserve"> </w:t>
            </w:r>
            <w:proofErr w:type="spellStart"/>
            <w:r w:rsidRPr="00FB0755">
              <w:rPr>
                <w:rFonts w:cs="Arial"/>
                <w:color w:val="1C1C1C"/>
                <w:w w:val="115"/>
              </w:rPr>
              <w:t>en</w:t>
            </w:r>
            <w:proofErr w:type="spellEnd"/>
            <w:r w:rsidRPr="00FB0755">
              <w:rPr>
                <w:rFonts w:cs="Arial"/>
                <w:color w:val="1C1C1C"/>
                <w:w w:val="115"/>
              </w:rPr>
              <w:t xml:space="preserve"> </w:t>
            </w:r>
            <w:r w:rsidRPr="00FB0755">
              <w:rPr>
                <w:rFonts w:cs="Arial"/>
                <w:color w:val="1C1C1C"/>
                <w:spacing w:val="-1"/>
                <w:w w:val="105"/>
              </w:rPr>
              <w:t>natur</w:t>
            </w:r>
            <w:r w:rsidRPr="00FB0755">
              <w:rPr>
                <w:rFonts w:cs="Arial"/>
                <w:color w:val="3F3F3F"/>
                <w:spacing w:val="-2"/>
                <w:w w:val="105"/>
              </w:rPr>
              <w:t>e</w:t>
            </w:r>
          </w:p>
        </w:tc>
        <w:tc>
          <w:tcPr>
            <w:tcW w:w="1812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z w:val="24"/>
                <w:szCs w:val="24"/>
              </w:rPr>
              <w:t>Secours</w:t>
            </w:r>
            <w:r>
              <w:rPr>
                <w:rFonts w:cs="Arial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z w:val="24"/>
                <w:szCs w:val="24"/>
              </w:rPr>
              <w:t>en</w:t>
            </w:r>
            <w:proofErr w:type="spellEnd"/>
            <w:r>
              <w:rPr>
                <w:rFonts w:cs="Arial"/>
                <w:color w:val="3F3F3F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2D2D2D"/>
                <w:sz w:val="24"/>
                <w:szCs w:val="24"/>
              </w:rPr>
              <w:t>nature</w:t>
            </w:r>
          </w:p>
        </w:tc>
        <w:tc>
          <w:tcPr>
            <w:tcW w:w="1715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6"/>
                <w:w w:val="105"/>
                <w:sz w:val="24"/>
                <w:szCs w:val="24"/>
              </w:rPr>
              <w:t>Bénévo</w:t>
            </w:r>
            <w:r w:rsidRPr="00F12C95">
              <w:rPr>
                <w:rFonts w:cs="Arial"/>
                <w:color w:val="1C1C1C"/>
                <w:spacing w:val="-4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a</w:t>
            </w:r>
            <w:r w:rsidRPr="00F12C95">
              <w:rPr>
                <w:rFonts w:cs="Arial"/>
                <w:color w:val="1C1C1C"/>
                <w:spacing w:val="-5"/>
                <w:w w:val="105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812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F12C95" w:rsidRDefault="00C31BE4" w:rsidP="00FB0755">
            <w:pPr>
              <w:pStyle w:val="TableParagraph"/>
              <w:rPr>
                <w:rFonts w:eastAsia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D2D2D"/>
                <w:sz w:val="24"/>
                <w:szCs w:val="24"/>
                <w:lang w:val="fr-FR"/>
              </w:rPr>
              <w:t>Mise à dispo.de biens</w:t>
            </w:r>
          </w:p>
        </w:tc>
        <w:tc>
          <w:tcPr>
            <w:tcW w:w="1715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P</w:t>
            </w:r>
            <w:r w:rsidRPr="00F12C95">
              <w:rPr>
                <w:rFonts w:cs="Arial"/>
                <w:color w:val="1C1C1C"/>
                <w:spacing w:val="-5"/>
                <w:w w:val="105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estat</w:t>
            </w:r>
            <w:r w:rsidRPr="00F12C95">
              <w:rPr>
                <w:rFonts w:cs="Arial"/>
                <w:color w:val="1C1C1C"/>
                <w:spacing w:val="-3"/>
                <w:w w:val="105"/>
                <w:sz w:val="24"/>
                <w:szCs w:val="24"/>
              </w:rPr>
              <w:t>i</w:t>
            </w:r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ons</w:t>
            </w:r>
            <w:proofErr w:type="spellEnd"/>
            <w:r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w w:val="105"/>
                <w:sz w:val="24"/>
                <w:szCs w:val="24"/>
              </w:rPr>
              <w:t>en</w:t>
            </w:r>
            <w:proofErr w:type="spellEnd"/>
            <w:r>
              <w:rPr>
                <w:rFonts w:cs="Arial"/>
                <w:color w:val="3F3F3F"/>
                <w:w w:val="105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4F4F4F"/>
                <w:spacing w:val="-4"/>
                <w:w w:val="105"/>
                <w:sz w:val="24"/>
                <w:szCs w:val="24"/>
              </w:rPr>
              <w:t>nat</w:t>
            </w:r>
            <w:r w:rsidRPr="00F12C95">
              <w:rPr>
                <w:rFonts w:cs="Arial"/>
                <w:color w:val="1C1C1C"/>
                <w:spacing w:val="-3"/>
                <w:w w:val="105"/>
                <w:sz w:val="24"/>
                <w:szCs w:val="24"/>
              </w:rPr>
              <w:t>u</w:t>
            </w:r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re</w:t>
            </w:r>
          </w:p>
        </w:tc>
        <w:tc>
          <w:tcPr>
            <w:tcW w:w="1812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Pe</w:t>
            </w:r>
            <w:r w:rsidRPr="00F12C95">
              <w:rPr>
                <w:rFonts w:cs="Arial"/>
                <w:color w:val="1C1C1C"/>
                <w:spacing w:val="-4"/>
                <w:w w:val="105"/>
                <w:sz w:val="24"/>
                <w:szCs w:val="24"/>
              </w:rPr>
              <w:t>r</w:t>
            </w:r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so</w:t>
            </w:r>
            <w:r w:rsidRPr="00F12C95">
              <w:rPr>
                <w:rFonts w:cs="Arial"/>
                <w:color w:val="1C1C1C"/>
                <w:spacing w:val="-4"/>
                <w:w w:val="105"/>
                <w:sz w:val="24"/>
                <w:szCs w:val="24"/>
              </w:rPr>
              <w:t>nn</w:t>
            </w:r>
            <w:r w:rsidRPr="00F12C95">
              <w:rPr>
                <w:rFonts w:cs="Arial"/>
                <w:color w:val="3F3F3F"/>
                <w:spacing w:val="-3"/>
                <w:w w:val="105"/>
                <w:sz w:val="24"/>
                <w:szCs w:val="24"/>
              </w:rPr>
              <w:t>e</w:t>
            </w:r>
            <w:r w:rsidRPr="00F12C95">
              <w:rPr>
                <w:rFonts w:cs="Arial"/>
                <w:color w:val="050505"/>
                <w:spacing w:val="-3"/>
                <w:w w:val="105"/>
                <w:sz w:val="24"/>
                <w:szCs w:val="24"/>
              </w:rPr>
              <w:t>l</w:t>
            </w:r>
            <w:r>
              <w:rPr>
                <w:rFonts w:cs="Arial"/>
                <w:color w:val="050505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5"/>
                <w:w w:val="105"/>
                <w:sz w:val="24"/>
                <w:szCs w:val="24"/>
              </w:rPr>
              <w:t>bénévo</w:t>
            </w:r>
            <w:r w:rsidRPr="00F12C95">
              <w:rPr>
                <w:rFonts w:cs="Arial"/>
                <w:color w:val="050505"/>
                <w:spacing w:val="-3"/>
                <w:w w:val="105"/>
                <w:sz w:val="24"/>
                <w:szCs w:val="24"/>
              </w:rPr>
              <w:t>l</w:t>
            </w:r>
            <w:r w:rsidRPr="00F12C95">
              <w:rPr>
                <w:rFonts w:cs="Arial"/>
                <w:color w:val="3F3F3F"/>
                <w:spacing w:val="-4"/>
                <w:w w:val="105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5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3F3F3F"/>
                <w:sz w:val="24"/>
                <w:szCs w:val="24"/>
              </w:rPr>
              <w:t>Dons</w:t>
            </w:r>
            <w:r>
              <w:rPr>
                <w:rFonts w:cs="Arial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rFonts w:cs="Arial"/>
                <w:color w:val="3F3F3F"/>
                <w:spacing w:val="-1"/>
                <w:sz w:val="24"/>
                <w:szCs w:val="24"/>
              </w:rPr>
              <w:t>e</w:t>
            </w:r>
            <w:r w:rsidRPr="00F12C95">
              <w:rPr>
                <w:rFonts w:cs="Arial"/>
                <w:color w:val="1C1C1C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cs="Arial"/>
                <w:color w:val="1C1C1C"/>
                <w:spacing w:val="-1"/>
                <w:sz w:val="24"/>
                <w:szCs w:val="24"/>
              </w:rPr>
              <w:t xml:space="preserve"> </w:t>
            </w:r>
            <w:r w:rsidRPr="00F12C95">
              <w:rPr>
                <w:rFonts w:cs="Arial"/>
                <w:color w:val="2D2D2D"/>
                <w:sz w:val="24"/>
                <w:szCs w:val="24"/>
              </w:rPr>
              <w:t>natu</w:t>
            </w:r>
            <w:r w:rsidRPr="00F12C95">
              <w:rPr>
                <w:rFonts w:cs="Arial"/>
                <w:color w:val="4F4F4F"/>
                <w:sz w:val="24"/>
                <w:szCs w:val="24"/>
              </w:rPr>
              <w:t>re</w:t>
            </w:r>
          </w:p>
        </w:tc>
        <w:tc>
          <w:tcPr>
            <w:tcW w:w="1812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</w:tr>
      <w:tr w:rsidR="00C31BE4" w:rsidRPr="00F12C95" w:rsidTr="006C66AE">
        <w:trPr>
          <w:trHeight w:hRule="exact" w:val="284"/>
        </w:trPr>
        <w:tc>
          <w:tcPr>
            <w:tcW w:w="3781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1C1C1C"/>
                <w:w w:val="115"/>
                <w:sz w:val="24"/>
                <w:szCs w:val="24"/>
              </w:rPr>
              <w:t>TOTAL</w:t>
            </w:r>
          </w:p>
        </w:tc>
        <w:tc>
          <w:tcPr>
            <w:tcW w:w="1715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1BE4" w:rsidRPr="00F12C95" w:rsidRDefault="00C31BE4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rFonts w:cs="Arial"/>
                <w:color w:val="1C1C1C"/>
                <w:w w:val="115"/>
                <w:sz w:val="24"/>
                <w:szCs w:val="24"/>
              </w:rPr>
              <w:t>TOTAL</w:t>
            </w:r>
          </w:p>
        </w:tc>
        <w:tc>
          <w:tcPr>
            <w:tcW w:w="1812" w:type="dxa"/>
          </w:tcPr>
          <w:p w:rsidR="00C31BE4" w:rsidRPr="00F12C95" w:rsidRDefault="00C31BE4" w:rsidP="008774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</w:p>
    <w:p w:rsidR="00095BB5" w:rsidRPr="00F12C95" w:rsidRDefault="00095BB5" w:rsidP="008774BB">
      <w:pPr>
        <w:pStyle w:val="Titre7"/>
        <w:tabs>
          <w:tab w:val="left" w:pos="0"/>
        </w:tabs>
        <w:jc w:val="center"/>
        <w:rPr>
          <w:rFonts w:asciiTheme="minorHAnsi" w:hAnsiTheme="minorHAnsi"/>
          <w:bCs/>
          <w:color w:val="auto"/>
          <w:sz w:val="24"/>
          <w:szCs w:val="24"/>
          <w:u w:val="single"/>
        </w:rPr>
      </w:pPr>
      <w:r w:rsidRPr="00F12C95">
        <w:rPr>
          <w:rFonts w:asciiTheme="minorHAnsi" w:hAnsiTheme="minorHAnsi"/>
          <w:bCs/>
          <w:color w:val="auto"/>
          <w:sz w:val="24"/>
          <w:szCs w:val="24"/>
          <w:u w:val="single"/>
        </w:rPr>
        <w:t>MOYENS UTILISES</w:t>
      </w: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831B4" w:rsidRPr="000831B4" w:rsidRDefault="000831B4" w:rsidP="008774BB">
      <w:pPr>
        <w:spacing w:after="0" w:line="240" w:lineRule="auto"/>
        <w:rPr>
          <w:lang w:eastAsia="ar-SA"/>
        </w:rPr>
      </w:pPr>
    </w:p>
    <w:tbl>
      <w:tblPr>
        <w:tblW w:w="1019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321"/>
      </w:tblGrid>
      <w:tr w:rsidR="00095BB5" w:rsidRPr="00F12C95" w:rsidTr="00AB70DE">
        <w:trPr>
          <w:cantSplit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Personnel rémunéré</w:t>
            </w: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Nature de(s) emploi(s)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Effectif</w:t>
            </w: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Effectif total des personnes rémunérées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1019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321"/>
      </w:tblGrid>
      <w:tr w:rsidR="00095BB5" w:rsidRPr="00F12C95" w:rsidTr="00AB70DE">
        <w:trPr>
          <w:cantSplit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Personnel mis à disposition</w:t>
            </w:r>
            <w:r w:rsidRPr="00F12C95">
              <w:rPr>
                <w:rFonts w:cs="Arial"/>
                <w:sz w:val="24"/>
                <w:szCs w:val="24"/>
              </w:rPr>
              <w:t xml:space="preserve"> (préciser l’organisme mettant à disposition et, s’il s’agit de la Commune, joindre une copie de la convention y afférente)</w:t>
            </w: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Nature de(s) emploi(s)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Effectif</w:t>
            </w: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Effectif total des personnes mises à disposition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1019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321"/>
      </w:tblGrid>
      <w:tr w:rsidR="00095BB5" w:rsidRPr="00F12C95" w:rsidTr="00AB70DE">
        <w:trPr>
          <w:cantSplit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 xml:space="preserve">Personnel bénévole </w:t>
            </w:r>
            <w:r w:rsidRPr="00F12C95">
              <w:rPr>
                <w:rFonts w:cs="Arial"/>
                <w:bCs/>
                <w:sz w:val="24"/>
                <w:szCs w:val="24"/>
              </w:rPr>
              <w:t>(détailler par action et le cas échéant compléter en annexe au dossier)</w:t>
            </w: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Nature des interventions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Effectif</w:t>
            </w: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1B4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AB70DE">
        <w:tc>
          <w:tcPr>
            <w:tcW w:w="687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Effectif total des bénévoles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br w:type="page"/>
      </w:r>
    </w:p>
    <w:p w:rsidR="00095BB5" w:rsidRPr="00F12C95" w:rsidRDefault="00095BB5" w:rsidP="008774B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12C95">
        <w:rPr>
          <w:rFonts w:cs="Arial"/>
          <w:b/>
          <w:bCs/>
          <w:sz w:val="24"/>
          <w:szCs w:val="24"/>
        </w:rPr>
        <w:lastRenderedPageBreak/>
        <w:t>AIDE MATERIELLE DE LA COMMUNE</w:t>
      </w:r>
    </w:p>
    <w:p w:rsidR="00095BB5" w:rsidRPr="00F12C95" w:rsidRDefault="00095BB5" w:rsidP="008774B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12C95">
        <w:rPr>
          <w:rFonts w:cs="Arial"/>
          <w:b/>
          <w:bCs/>
          <w:sz w:val="24"/>
          <w:szCs w:val="24"/>
        </w:rPr>
        <w:t xml:space="preserve">POUR L’ANNEE </w:t>
      </w:r>
      <w:r w:rsidR="00047EFD">
        <w:rPr>
          <w:rFonts w:cs="Arial"/>
          <w:b/>
          <w:bCs/>
          <w:sz w:val="24"/>
          <w:szCs w:val="24"/>
        </w:rPr>
        <w:t>2021</w:t>
      </w:r>
      <w:bookmarkStart w:id="0" w:name="_GoBack"/>
      <w:bookmarkEnd w:id="0"/>
    </w:p>
    <w:p w:rsidR="00095BB5" w:rsidRPr="00F12C95" w:rsidRDefault="00095BB5" w:rsidP="008774B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12C95">
        <w:rPr>
          <w:rFonts w:cs="Arial"/>
          <w:b/>
          <w:bCs/>
          <w:sz w:val="24"/>
          <w:szCs w:val="24"/>
        </w:rPr>
        <w:t>(</w:t>
      </w:r>
      <w:proofErr w:type="gramStart"/>
      <w:r w:rsidRPr="00F12C95">
        <w:rPr>
          <w:rFonts w:cs="Arial"/>
          <w:b/>
          <w:bCs/>
          <w:sz w:val="24"/>
          <w:szCs w:val="24"/>
        </w:rPr>
        <w:t>à</w:t>
      </w:r>
      <w:proofErr w:type="gramEnd"/>
      <w:r w:rsidRPr="00F12C95">
        <w:rPr>
          <w:rFonts w:cs="Arial"/>
          <w:b/>
          <w:bCs/>
          <w:sz w:val="24"/>
          <w:szCs w:val="24"/>
        </w:rPr>
        <w:t xml:space="preserve"> remplir obligatoirement)</w:t>
      </w:r>
    </w:p>
    <w:p w:rsidR="000831B4" w:rsidRDefault="000831B4" w:rsidP="008774BB">
      <w:pPr>
        <w:pStyle w:val="Titre7"/>
        <w:tabs>
          <w:tab w:val="left" w:pos="0"/>
        </w:tabs>
        <w:rPr>
          <w:rFonts w:asciiTheme="minorHAnsi" w:hAnsiTheme="minorHAnsi"/>
          <w:bCs/>
          <w:color w:val="auto"/>
          <w:sz w:val="24"/>
          <w:szCs w:val="24"/>
        </w:rPr>
      </w:pPr>
    </w:p>
    <w:p w:rsidR="00095BB5" w:rsidRPr="00F12C95" w:rsidRDefault="00095BB5" w:rsidP="008774BB">
      <w:pPr>
        <w:pStyle w:val="Titre7"/>
        <w:tabs>
          <w:tab w:val="left" w:pos="0"/>
        </w:tabs>
        <w:rPr>
          <w:rFonts w:asciiTheme="minorHAnsi" w:hAnsiTheme="minorHAnsi"/>
          <w:bCs/>
          <w:color w:val="auto"/>
          <w:sz w:val="24"/>
          <w:szCs w:val="24"/>
        </w:rPr>
      </w:pPr>
      <w:r w:rsidRPr="00F12C95">
        <w:rPr>
          <w:rFonts w:asciiTheme="minorHAnsi" w:hAnsiTheme="minorHAnsi"/>
          <w:bCs/>
          <w:color w:val="auto"/>
          <w:sz w:val="24"/>
          <w:szCs w:val="24"/>
        </w:rPr>
        <w:t>Locaux</w:t>
      </w:r>
    </w:p>
    <w:p w:rsidR="00095BB5" w:rsidRPr="00F12C95" w:rsidRDefault="00095BB5" w:rsidP="008774BB">
      <w:pPr>
        <w:spacing w:after="0" w:line="240" w:lineRule="auto"/>
        <w:jc w:val="both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(Merci d’indiquer tous les locaux ayant été mis à disposition, de manière ponctuelle ou pérenne et, dans ce dernier cas, d’annexer à la demande une copie de la dernière convention avec la Commune relative au local concerné)</w:t>
      </w:r>
    </w:p>
    <w:p w:rsidR="00095BB5" w:rsidRPr="00F12C95" w:rsidRDefault="00095BB5" w:rsidP="008774B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101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474"/>
      </w:tblGrid>
      <w:tr w:rsidR="00095BB5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clear" w:pos="9356"/>
                <w:tab w:val="left" w:pos="0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TYPE DE DISPONIBILIT</w:t>
            </w:r>
            <w:r w:rsidR="00BE42A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 (ponctuelle ou pérenne)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BE42AE" w:rsidP="00BE42AE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ESTIMATION, MONTANT OU VALEUR</w:t>
            </w: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1B4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Notedebasdepage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BE42AE" w:rsidP="008774BB">
      <w:pPr>
        <w:pStyle w:val="Titre7"/>
        <w:tabs>
          <w:tab w:val="clear" w:pos="0"/>
          <w:tab w:val="left" w:pos="-567"/>
        </w:tabs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Équipement, matériel</w:t>
      </w:r>
    </w:p>
    <w:p w:rsidR="00095BB5" w:rsidRPr="00F12C95" w:rsidRDefault="00095BB5" w:rsidP="008774BB">
      <w:pPr>
        <w:tabs>
          <w:tab w:val="left" w:pos="-567"/>
        </w:tabs>
        <w:spacing w:after="0" w:line="240" w:lineRule="auto"/>
        <w:rPr>
          <w:rFonts w:cs="Arial"/>
          <w:sz w:val="24"/>
          <w:szCs w:val="24"/>
        </w:rPr>
      </w:pPr>
      <w:r w:rsidRPr="00F12C95">
        <w:rPr>
          <w:rFonts w:cs="Arial"/>
          <w:sz w:val="24"/>
          <w:szCs w:val="24"/>
        </w:rPr>
        <w:t>(</w:t>
      </w:r>
      <w:proofErr w:type="gramStart"/>
      <w:r w:rsidR="00BE42AE">
        <w:rPr>
          <w:rFonts w:cs="Arial"/>
          <w:sz w:val="24"/>
          <w:szCs w:val="24"/>
        </w:rPr>
        <w:t xml:space="preserve">tables </w:t>
      </w:r>
      <w:r w:rsidRPr="00F12C95">
        <w:rPr>
          <w:rFonts w:cs="Arial"/>
          <w:sz w:val="24"/>
          <w:szCs w:val="24"/>
        </w:rPr>
        <w:t>,</w:t>
      </w:r>
      <w:proofErr w:type="gramEnd"/>
      <w:r w:rsidRPr="00F12C95">
        <w:rPr>
          <w:rFonts w:cs="Arial"/>
          <w:sz w:val="24"/>
          <w:szCs w:val="24"/>
        </w:rPr>
        <w:t xml:space="preserve"> </w:t>
      </w:r>
      <w:r w:rsidR="00BE42AE">
        <w:rPr>
          <w:rFonts w:cs="Arial"/>
          <w:sz w:val="24"/>
          <w:szCs w:val="24"/>
        </w:rPr>
        <w:t>chaises</w:t>
      </w:r>
      <w:r w:rsidRPr="00F12C95">
        <w:rPr>
          <w:rFonts w:cs="Arial"/>
          <w:sz w:val="24"/>
          <w:szCs w:val="24"/>
        </w:rPr>
        <w:t>, etc.)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474"/>
      </w:tblGrid>
      <w:tr w:rsidR="00095BB5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clear" w:pos="0"/>
                <w:tab w:val="clear" w:pos="9356"/>
                <w:tab w:val="left" w:pos="-567"/>
                <w:tab w:val="left" w:pos="-70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12C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ESTIMATION</w:t>
            </w:r>
            <w:proofErr w:type="gramStart"/>
            <w:r w:rsidRPr="00F12C95">
              <w:rPr>
                <w:rFonts w:cs="Arial"/>
                <w:b/>
                <w:bCs/>
                <w:sz w:val="24"/>
                <w:szCs w:val="24"/>
              </w:rPr>
              <w:t>,</w:t>
            </w:r>
            <w:proofErr w:type="gramEnd"/>
            <w:r w:rsidRPr="00F12C95">
              <w:rPr>
                <w:rFonts w:cs="Arial"/>
                <w:b/>
                <w:bCs/>
                <w:sz w:val="24"/>
                <w:szCs w:val="24"/>
              </w:rPr>
              <w:br/>
              <w:t>MONTANT OU VALEUR</w:t>
            </w: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1B4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567"/>
                <w:tab w:val="left" w:pos="-70"/>
              </w:tabs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tabs>
          <w:tab w:val="left" w:pos="-567"/>
        </w:tabs>
        <w:spacing w:after="0" w:line="240" w:lineRule="auto"/>
        <w:rPr>
          <w:sz w:val="24"/>
          <w:szCs w:val="24"/>
        </w:rPr>
      </w:pPr>
    </w:p>
    <w:p w:rsidR="00095BB5" w:rsidRPr="00F12C95" w:rsidRDefault="00BE42AE" w:rsidP="008774BB">
      <w:pPr>
        <w:pStyle w:val="Titre7"/>
        <w:tabs>
          <w:tab w:val="clear" w:pos="0"/>
          <w:tab w:val="left" w:pos="-567"/>
        </w:tabs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Mise à disposition d’agent technique ou administratif</w:t>
      </w:r>
    </w:p>
    <w:p w:rsidR="00095BB5" w:rsidRPr="00F12C95" w:rsidRDefault="00095BB5" w:rsidP="008774BB">
      <w:pPr>
        <w:tabs>
          <w:tab w:val="left" w:pos="-567"/>
        </w:tabs>
        <w:spacing w:after="0" w:line="240" w:lineRule="auto"/>
        <w:rPr>
          <w:rFonts w:cs="Arial"/>
          <w:sz w:val="24"/>
          <w:szCs w:val="24"/>
        </w:rPr>
      </w:pPr>
    </w:p>
    <w:tbl>
      <w:tblPr>
        <w:tblW w:w="101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474"/>
      </w:tblGrid>
      <w:tr w:rsidR="00095BB5" w:rsidRPr="00F12C95" w:rsidTr="00E804F2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BE42AE" w:rsidP="008774BB">
            <w:pPr>
              <w:pStyle w:val="Titre2"/>
              <w:tabs>
                <w:tab w:val="clear" w:pos="0"/>
                <w:tab w:val="clear" w:pos="935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MANIFESTATIONS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BE42AE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HEURES DE MISE A DISPO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ESTIMATION</w:t>
            </w:r>
            <w:proofErr w:type="gramStart"/>
            <w:r w:rsidRPr="00F12C95">
              <w:rPr>
                <w:rFonts w:cs="Arial"/>
                <w:b/>
                <w:bCs/>
                <w:sz w:val="24"/>
                <w:szCs w:val="24"/>
              </w:rPr>
              <w:t>,</w:t>
            </w:r>
            <w:proofErr w:type="gramEnd"/>
            <w:r w:rsidRPr="00F12C95">
              <w:rPr>
                <w:rFonts w:cs="Arial"/>
                <w:b/>
                <w:bCs/>
                <w:sz w:val="24"/>
                <w:szCs w:val="24"/>
              </w:rPr>
              <w:br/>
              <w:t>OU VALEUR CHIFFREE</w:t>
            </w:r>
          </w:p>
        </w:tc>
      </w:tr>
      <w:tr w:rsidR="00095BB5" w:rsidRPr="00F12C95" w:rsidTr="00E804F2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1B4" w:rsidRPr="00F12C95" w:rsidTr="00E804F2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E804F2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E804F2">
        <w:trPr>
          <w:cantSplit/>
        </w:trPr>
        <w:tc>
          <w:tcPr>
            <w:tcW w:w="3354" w:type="dxa"/>
            <w:tcBorders>
              <w:left w:val="single" w:sz="4" w:space="0" w:color="000000"/>
              <w:bottom w:val="single" w:sz="4" w:space="0" w:color="auto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auto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E804F2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5" w:rsidRPr="00F12C95" w:rsidRDefault="00095BB5" w:rsidP="008774BB">
            <w:p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804F2" w:rsidRDefault="00E804F2" w:rsidP="008774BB">
      <w:pPr>
        <w:pStyle w:val="Titre7"/>
        <w:tabs>
          <w:tab w:val="clear" w:pos="0"/>
          <w:tab w:val="left" w:pos="-567"/>
        </w:tabs>
        <w:rPr>
          <w:rFonts w:asciiTheme="minorHAnsi" w:hAnsiTheme="minorHAnsi"/>
          <w:bCs/>
          <w:color w:val="auto"/>
          <w:sz w:val="24"/>
          <w:szCs w:val="24"/>
        </w:rPr>
      </w:pPr>
    </w:p>
    <w:p w:rsidR="00095BB5" w:rsidRDefault="00BE42AE" w:rsidP="008774BB">
      <w:pPr>
        <w:pStyle w:val="Titre7"/>
        <w:tabs>
          <w:tab w:val="clear" w:pos="0"/>
          <w:tab w:val="left" w:pos="-567"/>
        </w:tabs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Consommation électrique</w:t>
      </w:r>
    </w:p>
    <w:p w:rsidR="000831B4" w:rsidRPr="000831B4" w:rsidRDefault="000831B4" w:rsidP="008774BB">
      <w:pPr>
        <w:spacing w:after="0" w:line="240" w:lineRule="auto"/>
        <w:rPr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474"/>
      </w:tblGrid>
      <w:tr w:rsidR="00095BB5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BE42AE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BE42AE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HEURES D’UTILISATION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2C95">
              <w:rPr>
                <w:rFonts w:cs="Arial"/>
                <w:b/>
                <w:bCs/>
                <w:sz w:val="24"/>
                <w:szCs w:val="24"/>
              </w:rPr>
              <w:t>ESTIMATION</w:t>
            </w:r>
            <w:proofErr w:type="gramStart"/>
            <w:r w:rsidRPr="00F12C95">
              <w:rPr>
                <w:rFonts w:cs="Arial"/>
                <w:b/>
                <w:bCs/>
                <w:sz w:val="24"/>
                <w:szCs w:val="24"/>
              </w:rPr>
              <w:t>,</w:t>
            </w:r>
            <w:proofErr w:type="gramEnd"/>
            <w:r w:rsidRPr="00F12C95">
              <w:rPr>
                <w:rFonts w:cs="Arial"/>
                <w:b/>
                <w:bCs/>
                <w:sz w:val="24"/>
                <w:szCs w:val="24"/>
              </w:rPr>
              <w:br/>
              <w:t>OU VALEUR CHIFFREE</w:t>
            </w:r>
          </w:p>
        </w:tc>
      </w:tr>
      <w:tr w:rsidR="000831B4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4" w:rsidRPr="00F12C95" w:rsidRDefault="000831B4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5BB5" w:rsidRPr="00F12C95" w:rsidTr="00C1517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pStyle w:val="Titre2"/>
              <w:tabs>
                <w:tab w:val="clear" w:pos="0"/>
                <w:tab w:val="clear" w:pos="9356"/>
                <w:tab w:val="left" w:pos="-366"/>
              </w:tabs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5" w:rsidRPr="00F12C95" w:rsidRDefault="00095BB5" w:rsidP="008774BB">
            <w:pPr>
              <w:tabs>
                <w:tab w:val="left" w:pos="-366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831B4" w:rsidP="008774BB">
      <w:pPr>
        <w:pStyle w:val="Titre21"/>
        <w:spacing w:before="0"/>
        <w:ind w:left="0"/>
        <w:jc w:val="center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color w:val="0A0A0A"/>
          <w:w w:val="85"/>
          <w:sz w:val="24"/>
          <w:szCs w:val="24"/>
          <w:lang w:val="fr-FR"/>
        </w:rPr>
        <w:lastRenderedPageBreak/>
        <w:t>D</w:t>
      </w:r>
      <w:r w:rsidR="00095BB5" w:rsidRPr="00F12C95">
        <w:rPr>
          <w:rFonts w:asciiTheme="minorHAnsi" w:hAnsiTheme="minorHAnsi"/>
          <w:color w:val="0A0A0A"/>
          <w:w w:val="85"/>
          <w:sz w:val="24"/>
          <w:szCs w:val="24"/>
          <w:lang w:val="fr-FR"/>
        </w:rPr>
        <w:t xml:space="preserve">éclarations sur </w:t>
      </w:r>
      <w:r w:rsidR="00095BB5" w:rsidRPr="00F12C95">
        <w:rPr>
          <w:rFonts w:asciiTheme="minorHAnsi" w:hAnsiTheme="minorHAnsi"/>
          <w:color w:val="0A0A0A"/>
          <w:spacing w:val="37"/>
          <w:w w:val="85"/>
          <w:sz w:val="24"/>
          <w:szCs w:val="24"/>
          <w:lang w:val="fr-FR"/>
        </w:rPr>
        <w:t>l</w:t>
      </w:r>
      <w:r w:rsidR="00095BB5" w:rsidRPr="00F12C95">
        <w:rPr>
          <w:rFonts w:asciiTheme="minorHAnsi" w:hAnsiTheme="minorHAnsi"/>
          <w:color w:val="0A0A0A"/>
          <w:w w:val="85"/>
          <w:sz w:val="24"/>
          <w:szCs w:val="24"/>
          <w:lang w:val="fr-FR"/>
        </w:rPr>
        <w:t>'honneur</w:t>
      </w:r>
    </w:p>
    <w:p w:rsidR="000831B4" w:rsidRDefault="000831B4" w:rsidP="008774BB">
      <w:pPr>
        <w:spacing w:after="0" w:line="240" w:lineRule="auto"/>
        <w:jc w:val="both"/>
        <w:rPr>
          <w:color w:val="1C1C1C"/>
          <w:w w:val="110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color w:val="1C1C1C"/>
          <w:w w:val="110"/>
          <w:sz w:val="24"/>
          <w:szCs w:val="24"/>
        </w:rPr>
        <w:t>Cette</w:t>
      </w:r>
      <w:r w:rsidR="00BE42AE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fiche</w:t>
      </w:r>
      <w:r w:rsidR="00BE42AE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1C1C1C"/>
          <w:spacing w:val="-3"/>
          <w:w w:val="110"/>
          <w:sz w:val="24"/>
          <w:szCs w:val="24"/>
        </w:rPr>
        <w:t>doit</w:t>
      </w:r>
      <w:r w:rsidR="00BE42AE">
        <w:rPr>
          <w:color w:val="1C1C1C"/>
          <w:spacing w:val="-3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obligatoirement</w:t>
      </w:r>
      <w:r w:rsidR="00BE42AE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être</w:t>
      </w:r>
      <w:r w:rsidR="00BE42AE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0A0A0A"/>
          <w:w w:val="110"/>
          <w:sz w:val="24"/>
          <w:szCs w:val="24"/>
        </w:rPr>
        <w:t>remplie</w:t>
      </w:r>
      <w:r w:rsidR="00BE42AE">
        <w:rPr>
          <w:color w:val="0A0A0A"/>
          <w:w w:val="110"/>
          <w:sz w:val="24"/>
          <w:szCs w:val="24"/>
        </w:rPr>
        <w:t xml:space="preserve"> </w:t>
      </w:r>
      <w:r w:rsidRPr="00F12C95">
        <w:rPr>
          <w:color w:val="0A0A0A"/>
          <w:w w:val="110"/>
          <w:sz w:val="24"/>
          <w:szCs w:val="24"/>
        </w:rPr>
        <w:t>pour</w:t>
      </w:r>
      <w:r w:rsidR="00BE42AE">
        <w:rPr>
          <w:color w:val="0A0A0A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toute</w:t>
      </w:r>
      <w:r w:rsidR="00BE42AE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demande</w:t>
      </w:r>
      <w:r w:rsidR="00BE42AE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2F2F2F"/>
          <w:spacing w:val="-4"/>
          <w:w w:val="110"/>
          <w:sz w:val="24"/>
          <w:szCs w:val="24"/>
        </w:rPr>
        <w:t>(initiale</w:t>
      </w:r>
      <w:r w:rsidR="00C9463A">
        <w:rPr>
          <w:color w:val="2F2F2F"/>
          <w:spacing w:val="-4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ou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renouvellement)</w:t>
      </w:r>
      <w:r w:rsidR="00C9463A">
        <w:rPr>
          <w:color w:val="2F2F2F"/>
          <w:w w:val="110"/>
          <w:sz w:val="24"/>
          <w:szCs w:val="24"/>
        </w:rPr>
        <w:t xml:space="preserve"> </w:t>
      </w:r>
      <w:proofErr w:type="spellStart"/>
      <w:r w:rsidRPr="00F12C95">
        <w:rPr>
          <w:color w:val="1C1C1C"/>
          <w:w w:val="110"/>
          <w:sz w:val="24"/>
          <w:szCs w:val="24"/>
        </w:rPr>
        <w:t>quel</w:t>
      </w:r>
      <w:r w:rsidRPr="00F12C95">
        <w:rPr>
          <w:color w:val="0A0A0A"/>
          <w:w w:val="110"/>
          <w:sz w:val="24"/>
          <w:szCs w:val="24"/>
        </w:rPr>
        <w:t>que</w:t>
      </w:r>
      <w:proofErr w:type="spellEnd"/>
      <w:r w:rsidR="00C9463A">
        <w:rPr>
          <w:color w:val="0A0A0A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so</w:t>
      </w:r>
      <w:r w:rsidRPr="00F12C95">
        <w:rPr>
          <w:color w:val="1C1C1C"/>
          <w:spacing w:val="-9"/>
          <w:w w:val="110"/>
          <w:sz w:val="24"/>
          <w:szCs w:val="24"/>
        </w:rPr>
        <w:t>i</w:t>
      </w:r>
      <w:r w:rsidRPr="00F12C95">
        <w:rPr>
          <w:color w:val="1C1C1C"/>
          <w:w w:val="110"/>
          <w:sz w:val="24"/>
          <w:szCs w:val="24"/>
        </w:rPr>
        <w:t>t</w:t>
      </w:r>
      <w:r w:rsidR="00C9463A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0A0A0A"/>
          <w:spacing w:val="-30"/>
          <w:w w:val="110"/>
          <w:sz w:val="24"/>
          <w:szCs w:val="24"/>
        </w:rPr>
        <w:t>l</w:t>
      </w:r>
      <w:r w:rsidRPr="00F12C95">
        <w:rPr>
          <w:color w:val="0A0A0A"/>
          <w:w w:val="110"/>
          <w:sz w:val="24"/>
          <w:szCs w:val="24"/>
        </w:rPr>
        <w:t>e</w:t>
      </w:r>
      <w:r w:rsidR="00C9463A">
        <w:rPr>
          <w:color w:val="0A0A0A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mo</w:t>
      </w:r>
      <w:r w:rsidRPr="00F12C95">
        <w:rPr>
          <w:color w:val="1C1C1C"/>
          <w:spacing w:val="-21"/>
          <w:w w:val="110"/>
          <w:sz w:val="24"/>
          <w:szCs w:val="24"/>
        </w:rPr>
        <w:t>n</w:t>
      </w:r>
      <w:r w:rsidRPr="00F12C95">
        <w:rPr>
          <w:color w:val="1C1C1C"/>
          <w:w w:val="110"/>
          <w:sz w:val="24"/>
          <w:szCs w:val="24"/>
        </w:rPr>
        <w:t>ta</w:t>
      </w:r>
      <w:r w:rsidRPr="00F12C95">
        <w:rPr>
          <w:color w:val="1C1C1C"/>
          <w:spacing w:val="-14"/>
          <w:w w:val="110"/>
          <w:sz w:val="24"/>
          <w:szCs w:val="24"/>
        </w:rPr>
        <w:t>n</w:t>
      </w:r>
      <w:r w:rsidRPr="00F12C95">
        <w:rPr>
          <w:color w:val="1C1C1C"/>
          <w:w w:val="110"/>
          <w:sz w:val="24"/>
          <w:szCs w:val="24"/>
        </w:rPr>
        <w:t>t</w:t>
      </w:r>
      <w:r w:rsidR="00C9463A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de</w:t>
      </w:r>
      <w:r w:rsidR="00C9463A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0A0A0A"/>
          <w:spacing w:val="-19"/>
          <w:w w:val="110"/>
          <w:sz w:val="24"/>
          <w:szCs w:val="24"/>
        </w:rPr>
        <w:t>l</w:t>
      </w:r>
      <w:r w:rsidRPr="00F12C95">
        <w:rPr>
          <w:color w:val="0A0A0A"/>
          <w:w w:val="110"/>
          <w:sz w:val="24"/>
          <w:szCs w:val="24"/>
        </w:rPr>
        <w:t>a</w:t>
      </w:r>
      <w:r w:rsidR="00C9463A">
        <w:rPr>
          <w:color w:val="0A0A0A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subve</w:t>
      </w:r>
      <w:r w:rsidRPr="00F12C95">
        <w:rPr>
          <w:color w:val="1C1C1C"/>
          <w:spacing w:val="-12"/>
          <w:w w:val="110"/>
          <w:sz w:val="24"/>
          <w:szCs w:val="24"/>
        </w:rPr>
        <w:t>n</w:t>
      </w:r>
      <w:r w:rsidRPr="00F12C95">
        <w:rPr>
          <w:color w:val="1C1C1C"/>
          <w:w w:val="110"/>
          <w:sz w:val="24"/>
          <w:szCs w:val="24"/>
        </w:rPr>
        <w:t>tion</w:t>
      </w:r>
      <w:r w:rsidR="00C9463A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1C1C1C"/>
          <w:w w:val="110"/>
          <w:sz w:val="24"/>
          <w:szCs w:val="24"/>
        </w:rPr>
        <w:t>sollic</w:t>
      </w:r>
      <w:r w:rsidRPr="00F12C95">
        <w:rPr>
          <w:color w:val="1C1C1C"/>
          <w:spacing w:val="-2"/>
          <w:w w:val="110"/>
          <w:sz w:val="24"/>
          <w:szCs w:val="24"/>
        </w:rPr>
        <w:t>i</w:t>
      </w:r>
      <w:r w:rsidRPr="00F12C95">
        <w:rPr>
          <w:color w:val="1C1C1C"/>
          <w:w w:val="110"/>
          <w:sz w:val="24"/>
          <w:szCs w:val="24"/>
        </w:rPr>
        <w:t>tée.</w:t>
      </w:r>
      <w:r w:rsidR="00C9463A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2F2F2F"/>
          <w:spacing w:val="-9"/>
          <w:w w:val="110"/>
          <w:sz w:val="24"/>
          <w:szCs w:val="24"/>
        </w:rPr>
        <w:t>S</w:t>
      </w:r>
      <w:r w:rsidRPr="00F12C95">
        <w:rPr>
          <w:color w:val="0A0A0A"/>
          <w:w w:val="110"/>
          <w:sz w:val="24"/>
          <w:szCs w:val="24"/>
        </w:rPr>
        <w:t>i</w:t>
      </w:r>
      <w:r w:rsidR="00C9463A">
        <w:rPr>
          <w:color w:val="0A0A0A"/>
          <w:w w:val="110"/>
          <w:sz w:val="24"/>
          <w:szCs w:val="24"/>
        </w:rPr>
        <w:t xml:space="preserve"> </w:t>
      </w:r>
      <w:r w:rsidRPr="00F12C95">
        <w:rPr>
          <w:color w:val="0A0A0A"/>
          <w:spacing w:val="-10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s</w:t>
      </w:r>
      <w:r w:rsidRPr="00F12C95">
        <w:rPr>
          <w:color w:val="2F2F2F"/>
          <w:spacing w:val="-8"/>
          <w:w w:val="110"/>
          <w:sz w:val="24"/>
          <w:szCs w:val="24"/>
        </w:rPr>
        <w:t>i</w:t>
      </w:r>
      <w:r w:rsidRPr="00F12C95">
        <w:rPr>
          <w:color w:val="2F2F2F"/>
          <w:w w:val="110"/>
          <w:sz w:val="24"/>
          <w:szCs w:val="24"/>
        </w:rPr>
        <w:t>gnata</w:t>
      </w:r>
      <w:r w:rsidRPr="00F12C95">
        <w:rPr>
          <w:color w:val="2F2F2F"/>
          <w:spacing w:val="11"/>
          <w:w w:val="110"/>
          <w:sz w:val="24"/>
          <w:szCs w:val="24"/>
        </w:rPr>
        <w:t>i</w:t>
      </w:r>
      <w:r w:rsidRPr="00F12C95">
        <w:rPr>
          <w:color w:val="2F2F2F"/>
          <w:w w:val="110"/>
          <w:sz w:val="24"/>
          <w:szCs w:val="24"/>
        </w:rPr>
        <w:t>re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spacing w:val="-8"/>
          <w:w w:val="110"/>
          <w:sz w:val="24"/>
          <w:szCs w:val="24"/>
        </w:rPr>
        <w:t>n</w:t>
      </w:r>
      <w:r w:rsidRPr="00F12C95">
        <w:rPr>
          <w:color w:val="494949"/>
          <w:spacing w:val="-12"/>
          <w:w w:val="110"/>
          <w:sz w:val="24"/>
          <w:szCs w:val="24"/>
        </w:rPr>
        <w:t>'</w:t>
      </w:r>
      <w:r w:rsidRPr="00F12C95">
        <w:rPr>
          <w:color w:val="2F2F2F"/>
          <w:w w:val="110"/>
          <w:sz w:val="24"/>
          <w:szCs w:val="24"/>
        </w:rPr>
        <w:t>est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pas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spacing w:val="-21"/>
          <w:w w:val="105"/>
          <w:sz w:val="24"/>
          <w:szCs w:val="24"/>
        </w:rPr>
        <w:t>l</w:t>
      </w:r>
      <w:r w:rsidRPr="00F12C95">
        <w:rPr>
          <w:color w:val="2F2F2F"/>
          <w:w w:val="105"/>
          <w:sz w:val="24"/>
          <w:szCs w:val="24"/>
        </w:rPr>
        <w:t>e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représentant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spacing w:val="-21"/>
          <w:w w:val="105"/>
          <w:sz w:val="24"/>
          <w:szCs w:val="24"/>
        </w:rPr>
        <w:t>l</w:t>
      </w:r>
      <w:r w:rsidRPr="00F12C95">
        <w:rPr>
          <w:color w:val="2F2F2F"/>
          <w:w w:val="105"/>
          <w:sz w:val="24"/>
          <w:szCs w:val="24"/>
        </w:rPr>
        <w:t>ég</w:t>
      </w:r>
      <w:r w:rsidRPr="00F12C95">
        <w:rPr>
          <w:color w:val="2F2F2F"/>
          <w:spacing w:val="-1"/>
          <w:w w:val="105"/>
          <w:sz w:val="24"/>
          <w:szCs w:val="24"/>
        </w:rPr>
        <w:t>a</w:t>
      </w:r>
      <w:r w:rsidRPr="00F12C95">
        <w:rPr>
          <w:color w:val="0A0A0A"/>
          <w:w w:val="105"/>
          <w:sz w:val="24"/>
          <w:szCs w:val="24"/>
        </w:rPr>
        <w:t>l</w:t>
      </w:r>
      <w:r w:rsidR="00C9463A">
        <w:rPr>
          <w:color w:val="0A0A0A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de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spacing w:val="-10"/>
          <w:w w:val="105"/>
          <w:sz w:val="24"/>
          <w:szCs w:val="24"/>
        </w:rPr>
        <w:t>l</w:t>
      </w:r>
      <w:r w:rsidRPr="00F12C95">
        <w:rPr>
          <w:color w:val="494949"/>
          <w:spacing w:val="-12"/>
          <w:w w:val="105"/>
          <w:sz w:val="24"/>
          <w:szCs w:val="24"/>
        </w:rPr>
        <w:t>'</w:t>
      </w:r>
      <w:r w:rsidRPr="00F12C95">
        <w:rPr>
          <w:color w:val="2F2F2F"/>
          <w:w w:val="105"/>
          <w:sz w:val="24"/>
          <w:szCs w:val="24"/>
        </w:rPr>
        <w:t>assoc</w:t>
      </w:r>
      <w:r w:rsidRPr="00F12C95">
        <w:rPr>
          <w:color w:val="2F2F2F"/>
          <w:spacing w:val="-3"/>
          <w:w w:val="105"/>
          <w:sz w:val="24"/>
          <w:szCs w:val="24"/>
        </w:rPr>
        <w:t>i</w:t>
      </w:r>
      <w:r w:rsidRPr="00F12C95">
        <w:rPr>
          <w:color w:val="2F2F2F"/>
          <w:w w:val="105"/>
          <w:sz w:val="24"/>
          <w:szCs w:val="24"/>
        </w:rPr>
        <w:t>at</w:t>
      </w:r>
      <w:r w:rsidRPr="00F12C95">
        <w:rPr>
          <w:color w:val="2F2F2F"/>
          <w:spacing w:val="-8"/>
          <w:w w:val="105"/>
          <w:sz w:val="24"/>
          <w:szCs w:val="24"/>
        </w:rPr>
        <w:t>i</w:t>
      </w:r>
      <w:r w:rsidRPr="00F12C95">
        <w:rPr>
          <w:color w:val="2F2F2F"/>
          <w:w w:val="105"/>
          <w:sz w:val="24"/>
          <w:szCs w:val="24"/>
        </w:rPr>
        <w:t>on,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jo</w:t>
      </w:r>
      <w:r w:rsidRPr="00F12C95">
        <w:rPr>
          <w:color w:val="494949"/>
          <w:spacing w:val="-10"/>
          <w:w w:val="105"/>
          <w:sz w:val="24"/>
          <w:szCs w:val="24"/>
        </w:rPr>
        <w:t>i</w:t>
      </w:r>
      <w:r w:rsidRPr="00F12C95">
        <w:rPr>
          <w:color w:val="2F2F2F"/>
          <w:w w:val="105"/>
          <w:sz w:val="24"/>
          <w:szCs w:val="24"/>
        </w:rPr>
        <w:t>ndre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spacing w:val="-21"/>
          <w:w w:val="105"/>
          <w:sz w:val="24"/>
          <w:szCs w:val="24"/>
        </w:rPr>
        <w:t>l</w:t>
      </w:r>
      <w:r w:rsidRPr="00F12C95">
        <w:rPr>
          <w:color w:val="2F2F2F"/>
          <w:w w:val="105"/>
          <w:sz w:val="24"/>
          <w:szCs w:val="24"/>
        </w:rPr>
        <w:t>e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pouvo</w:t>
      </w:r>
      <w:r w:rsidRPr="00F12C95">
        <w:rPr>
          <w:color w:val="2F2F2F"/>
          <w:spacing w:val="6"/>
          <w:w w:val="105"/>
          <w:sz w:val="24"/>
          <w:szCs w:val="24"/>
        </w:rPr>
        <w:t>i</w:t>
      </w:r>
      <w:r w:rsidRPr="00F12C95">
        <w:rPr>
          <w:color w:val="2F2F2F"/>
          <w:w w:val="105"/>
          <w:sz w:val="24"/>
          <w:szCs w:val="24"/>
        </w:rPr>
        <w:t>r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spacing w:val="-15"/>
          <w:w w:val="105"/>
          <w:sz w:val="24"/>
          <w:szCs w:val="24"/>
        </w:rPr>
        <w:t>l</w:t>
      </w:r>
      <w:r w:rsidRPr="00F12C95">
        <w:rPr>
          <w:color w:val="2F2F2F"/>
          <w:w w:val="105"/>
          <w:sz w:val="24"/>
          <w:szCs w:val="24"/>
        </w:rPr>
        <w:t>ui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permettant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spacing w:val="-11"/>
          <w:w w:val="105"/>
          <w:sz w:val="24"/>
          <w:szCs w:val="24"/>
        </w:rPr>
        <w:t>d</w:t>
      </w:r>
      <w:r w:rsidRPr="00F12C95">
        <w:rPr>
          <w:color w:val="494949"/>
          <w:spacing w:val="-12"/>
          <w:w w:val="105"/>
          <w:sz w:val="24"/>
          <w:szCs w:val="24"/>
        </w:rPr>
        <w:t>'</w:t>
      </w:r>
      <w:r w:rsidRPr="00F12C95">
        <w:rPr>
          <w:color w:val="2F2F2F"/>
          <w:w w:val="105"/>
          <w:sz w:val="24"/>
          <w:szCs w:val="24"/>
        </w:rPr>
        <w:t>engager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cell</w:t>
      </w:r>
      <w:r w:rsidRPr="00F12C95">
        <w:rPr>
          <w:color w:val="2F2F2F"/>
          <w:spacing w:val="2"/>
          <w:w w:val="105"/>
          <w:sz w:val="24"/>
          <w:szCs w:val="24"/>
        </w:rPr>
        <w:t>e</w:t>
      </w:r>
      <w:r w:rsidRPr="00F12C95">
        <w:rPr>
          <w:color w:val="494949"/>
          <w:w w:val="105"/>
          <w:sz w:val="24"/>
          <w:szCs w:val="24"/>
        </w:rPr>
        <w:t>-</w:t>
      </w:r>
      <w:r w:rsidRPr="00F12C95">
        <w:rPr>
          <w:color w:val="2F2F2F"/>
          <w:w w:val="105"/>
          <w:sz w:val="24"/>
          <w:szCs w:val="24"/>
        </w:rPr>
        <w:t>ci.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w w:val="110"/>
          <w:sz w:val="24"/>
          <w:szCs w:val="24"/>
        </w:rPr>
        <w:t>Je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soussigné</w:t>
      </w:r>
      <w:r w:rsidRPr="00F12C95">
        <w:rPr>
          <w:color w:val="494949"/>
          <w:spacing w:val="-10"/>
          <w:w w:val="110"/>
          <w:sz w:val="24"/>
          <w:szCs w:val="24"/>
        </w:rPr>
        <w:t>(</w:t>
      </w:r>
      <w:r w:rsidRPr="00F12C95">
        <w:rPr>
          <w:color w:val="2F2F2F"/>
          <w:w w:val="110"/>
          <w:sz w:val="24"/>
          <w:szCs w:val="24"/>
        </w:rPr>
        <w:t>e</w:t>
      </w:r>
      <w:r w:rsidRPr="00F12C95">
        <w:rPr>
          <w:color w:val="2F2F2F"/>
          <w:spacing w:val="9"/>
          <w:w w:val="110"/>
          <w:sz w:val="24"/>
          <w:szCs w:val="24"/>
        </w:rPr>
        <w:t>)</w:t>
      </w:r>
      <w:r w:rsidRPr="00F12C95">
        <w:rPr>
          <w:color w:val="494949"/>
          <w:w w:val="110"/>
          <w:sz w:val="24"/>
          <w:szCs w:val="24"/>
        </w:rPr>
        <w:t>,</w:t>
      </w:r>
      <w:r w:rsidR="00C9463A">
        <w:rPr>
          <w:color w:val="494949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(nom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et</w:t>
      </w:r>
      <w:r w:rsidR="00C9463A">
        <w:rPr>
          <w:color w:val="2F2F2F"/>
          <w:w w:val="105"/>
          <w:sz w:val="24"/>
          <w:szCs w:val="24"/>
        </w:rPr>
        <w:t xml:space="preserve"> </w:t>
      </w:r>
      <w:r w:rsidRPr="00F12C95">
        <w:rPr>
          <w:color w:val="2F2F2F"/>
          <w:w w:val="105"/>
          <w:sz w:val="24"/>
          <w:szCs w:val="24"/>
        </w:rPr>
        <w:t>prénom)</w:t>
      </w:r>
      <w:r w:rsidRPr="00F12C95">
        <w:rPr>
          <w:color w:val="494949"/>
          <w:w w:val="110"/>
          <w:sz w:val="24"/>
          <w:szCs w:val="24"/>
        </w:rPr>
        <w:t>........................................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w w:val="110"/>
          <w:sz w:val="24"/>
          <w:szCs w:val="24"/>
        </w:rPr>
        <w:t>........................</w:t>
      </w:r>
      <w:r w:rsidRPr="00F12C95">
        <w:rPr>
          <w:color w:val="494949"/>
          <w:spacing w:val="-4"/>
          <w:w w:val="110"/>
          <w:sz w:val="24"/>
          <w:szCs w:val="24"/>
        </w:rPr>
        <w:t>.</w:t>
      </w:r>
      <w:r w:rsidRPr="00F12C95">
        <w:rPr>
          <w:color w:val="1C1C1C"/>
          <w:spacing w:val="-2"/>
          <w:w w:val="110"/>
          <w:sz w:val="24"/>
          <w:szCs w:val="24"/>
        </w:rPr>
        <w:t>.</w:t>
      </w:r>
      <w:r w:rsidRPr="00F12C95">
        <w:rPr>
          <w:color w:val="494949"/>
          <w:spacing w:val="5"/>
          <w:w w:val="110"/>
          <w:sz w:val="24"/>
          <w:szCs w:val="24"/>
        </w:rPr>
        <w:t>.</w:t>
      </w:r>
      <w:r w:rsidRPr="00F12C95">
        <w:rPr>
          <w:color w:val="2F2F2F"/>
          <w:spacing w:val="-2"/>
          <w:w w:val="110"/>
          <w:sz w:val="24"/>
          <w:szCs w:val="24"/>
        </w:rPr>
        <w:t xml:space="preserve">. </w:t>
      </w:r>
      <w:r w:rsidRPr="00F12C95">
        <w:rPr>
          <w:color w:val="494949"/>
          <w:w w:val="110"/>
          <w:sz w:val="24"/>
          <w:szCs w:val="24"/>
        </w:rPr>
        <w:t>.</w:t>
      </w:r>
      <w:r w:rsidRPr="00F12C95">
        <w:rPr>
          <w:color w:val="494949"/>
          <w:spacing w:val="-5"/>
          <w:w w:val="110"/>
          <w:sz w:val="24"/>
          <w:szCs w:val="24"/>
        </w:rPr>
        <w:t>.</w:t>
      </w:r>
      <w:r w:rsidRPr="00F12C95">
        <w:rPr>
          <w:color w:val="2F2F2F"/>
          <w:spacing w:val="-9"/>
          <w:w w:val="110"/>
          <w:sz w:val="24"/>
          <w:szCs w:val="24"/>
        </w:rPr>
        <w:t>.</w:t>
      </w:r>
      <w:r w:rsidRPr="00F12C95">
        <w:rPr>
          <w:color w:val="494949"/>
          <w:spacing w:val="-17"/>
          <w:w w:val="110"/>
          <w:sz w:val="24"/>
          <w:szCs w:val="24"/>
        </w:rPr>
        <w:t>.</w:t>
      </w:r>
      <w:r w:rsidRPr="00F12C95">
        <w:rPr>
          <w:color w:val="494949"/>
          <w:w w:val="110"/>
          <w:sz w:val="24"/>
          <w:szCs w:val="24"/>
        </w:rPr>
        <w:t>....</w:t>
      </w:r>
      <w:r w:rsidRPr="00F12C95">
        <w:rPr>
          <w:color w:val="494949"/>
          <w:spacing w:val="-2"/>
          <w:w w:val="110"/>
          <w:sz w:val="24"/>
          <w:szCs w:val="24"/>
        </w:rPr>
        <w:t>.</w:t>
      </w:r>
      <w:r w:rsidRPr="00F12C95">
        <w:rPr>
          <w:color w:val="2F2F2F"/>
          <w:spacing w:val="-9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</w:t>
      </w:r>
    </w:p>
    <w:p w:rsidR="00095BB5" w:rsidRPr="00F12C95" w:rsidRDefault="00095BB5" w:rsidP="008774BB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w w:val="110"/>
          <w:sz w:val="24"/>
          <w:szCs w:val="24"/>
        </w:rPr>
        <w:t>représenta</w:t>
      </w:r>
      <w:r w:rsidRPr="00F12C95">
        <w:rPr>
          <w:color w:val="2F2F2F"/>
          <w:spacing w:val="14"/>
          <w:w w:val="110"/>
          <w:sz w:val="24"/>
          <w:szCs w:val="24"/>
        </w:rPr>
        <w:t>n</w:t>
      </w:r>
      <w:r w:rsidRPr="00F12C95">
        <w:rPr>
          <w:color w:val="494949"/>
          <w:spacing w:val="4"/>
          <w:w w:val="110"/>
          <w:sz w:val="24"/>
          <w:szCs w:val="24"/>
        </w:rPr>
        <w:t>t</w:t>
      </w:r>
      <w:r w:rsidRPr="00F12C95">
        <w:rPr>
          <w:color w:val="2F2F2F"/>
          <w:w w:val="110"/>
          <w:sz w:val="24"/>
          <w:szCs w:val="24"/>
        </w:rPr>
        <w:t xml:space="preserve">(e)  </w:t>
      </w:r>
      <w:r w:rsidRPr="00F12C95">
        <w:rPr>
          <w:color w:val="0A0A0A"/>
          <w:spacing w:val="-10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ég</w:t>
      </w:r>
      <w:r w:rsidRPr="00F12C95">
        <w:rPr>
          <w:color w:val="2F2F2F"/>
          <w:spacing w:val="-11"/>
          <w:w w:val="110"/>
          <w:sz w:val="24"/>
          <w:szCs w:val="24"/>
        </w:rPr>
        <w:t>a</w:t>
      </w:r>
      <w:r w:rsidRPr="00F12C95">
        <w:rPr>
          <w:color w:val="2F2F2F"/>
          <w:spacing w:val="-16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 xml:space="preserve">(e)  de  </w:t>
      </w:r>
      <w:r w:rsidRPr="00F12C95">
        <w:rPr>
          <w:color w:val="2F2F2F"/>
          <w:spacing w:val="-10"/>
          <w:w w:val="110"/>
          <w:sz w:val="24"/>
          <w:szCs w:val="24"/>
        </w:rPr>
        <w:t>l</w:t>
      </w:r>
      <w:r w:rsidRPr="00F12C95">
        <w:rPr>
          <w:color w:val="494949"/>
          <w:spacing w:val="-12"/>
          <w:w w:val="110"/>
          <w:sz w:val="24"/>
          <w:szCs w:val="24"/>
        </w:rPr>
        <w:t>'</w:t>
      </w:r>
      <w:r w:rsidRPr="00F12C95">
        <w:rPr>
          <w:color w:val="2F2F2F"/>
          <w:w w:val="110"/>
          <w:sz w:val="24"/>
          <w:szCs w:val="24"/>
        </w:rPr>
        <w:t>assoc</w:t>
      </w:r>
      <w:r w:rsidRPr="00F12C95">
        <w:rPr>
          <w:color w:val="2F2F2F"/>
          <w:spacing w:val="-3"/>
          <w:w w:val="110"/>
          <w:sz w:val="24"/>
          <w:szCs w:val="24"/>
        </w:rPr>
        <w:t>i</w:t>
      </w:r>
      <w:r w:rsidRPr="00F12C95">
        <w:rPr>
          <w:color w:val="2F2F2F"/>
          <w:w w:val="110"/>
          <w:sz w:val="24"/>
          <w:szCs w:val="24"/>
        </w:rPr>
        <w:t>at</w:t>
      </w:r>
      <w:r w:rsidRPr="00F12C95">
        <w:rPr>
          <w:color w:val="2F2F2F"/>
          <w:spacing w:val="-8"/>
          <w:w w:val="110"/>
          <w:sz w:val="24"/>
          <w:szCs w:val="24"/>
        </w:rPr>
        <w:t>i</w:t>
      </w:r>
      <w:r w:rsidRPr="00F12C95">
        <w:rPr>
          <w:color w:val="2F2F2F"/>
          <w:w w:val="110"/>
          <w:sz w:val="24"/>
          <w:szCs w:val="24"/>
        </w:rPr>
        <w:t>o</w:t>
      </w:r>
      <w:r w:rsidRPr="00F12C95">
        <w:rPr>
          <w:color w:val="2F2F2F"/>
          <w:spacing w:val="12"/>
          <w:w w:val="110"/>
          <w:sz w:val="24"/>
          <w:szCs w:val="24"/>
        </w:rPr>
        <w:t>n</w:t>
      </w:r>
      <w:r w:rsidRPr="00F12C95">
        <w:rPr>
          <w:color w:val="1C1C1C"/>
          <w:w w:val="110"/>
          <w:sz w:val="24"/>
          <w:szCs w:val="24"/>
        </w:rPr>
        <w:t>....</w:t>
      </w:r>
      <w:r w:rsidRPr="00F12C95">
        <w:rPr>
          <w:color w:val="1C1C1C"/>
          <w:spacing w:val="-2"/>
          <w:w w:val="110"/>
          <w:sz w:val="24"/>
          <w:szCs w:val="24"/>
        </w:rPr>
        <w:t>.</w:t>
      </w:r>
      <w:r w:rsidRPr="00F12C95">
        <w:rPr>
          <w:color w:val="494949"/>
          <w:spacing w:val="-17"/>
          <w:w w:val="110"/>
          <w:sz w:val="24"/>
          <w:szCs w:val="24"/>
        </w:rPr>
        <w:t>.</w:t>
      </w:r>
      <w:r w:rsidRPr="00F12C95">
        <w:rPr>
          <w:color w:val="494949"/>
          <w:spacing w:val="16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......</w:t>
      </w:r>
      <w:r w:rsidRPr="00F12C95">
        <w:rPr>
          <w:color w:val="2F2F2F"/>
          <w:spacing w:val="8"/>
          <w:w w:val="110"/>
          <w:sz w:val="24"/>
          <w:szCs w:val="24"/>
        </w:rPr>
        <w:t>.</w:t>
      </w:r>
      <w:r w:rsidRPr="00F12C95">
        <w:rPr>
          <w:color w:val="494949"/>
          <w:w w:val="110"/>
          <w:sz w:val="24"/>
          <w:szCs w:val="24"/>
        </w:rPr>
        <w:t>.</w:t>
      </w:r>
      <w:r w:rsidRPr="00F12C95">
        <w:rPr>
          <w:color w:val="494949"/>
          <w:spacing w:val="-5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..</w:t>
      </w:r>
      <w:r w:rsidRPr="00F12C95">
        <w:rPr>
          <w:color w:val="1C1C1C"/>
          <w:spacing w:val="6"/>
          <w:w w:val="110"/>
          <w:sz w:val="24"/>
          <w:szCs w:val="24"/>
        </w:rPr>
        <w:t>.</w:t>
      </w:r>
      <w:r w:rsidRPr="00F12C95">
        <w:rPr>
          <w:color w:val="494949"/>
          <w:spacing w:val="-9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 xml:space="preserve">..   </w:t>
      </w:r>
      <w:r w:rsidRPr="00F12C95">
        <w:rPr>
          <w:color w:val="1C1C1C"/>
          <w:spacing w:val="-4"/>
          <w:w w:val="110"/>
          <w:sz w:val="24"/>
          <w:szCs w:val="24"/>
        </w:rPr>
        <w:t>.</w:t>
      </w:r>
      <w:r w:rsidRPr="00F12C95">
        <w:rPr>
          <w:color w:val="494949"/>
          <w:spacing w:val="-9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.........</w:t>
      </w:r>
      <w:r w:rsidRPr="00F12C95">
        <w:rPr>
          <w:color w:val="1C1C1C"/>
          <w:spacing w:val="13"/>
          <w:w w:val="110"/>
          <w:sz w:val="24"/>
          <w:szCs w:val="24"/>
        </w:rPr>
        <w:t>.</w:t>
      </w:r>
      <w:r w:rsidRPr="00F12C95">
        <w:rPr>
          <w:color w:val="494949"/>
          <w:w w:val="110"/>
          <w:sz w:val="24"/>
          <w:szCs w:val="24"/>
        </w:rPr>
        <w:t>.</w:t>
      </w:r>
      <w:r w:rsidRPr="00F12C95">
        <w:rPr>
          <w:color w:val="494949"/>
          <w:spacing w:val="-5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</w:t>
      </w:r>
      <w:r w:rsidRPr="00F12C95">
        <w:rPr>
          <w:color w:val="2F2F2F"/>
          <w:spacing w:val="6"/>
          <w:w w:val="110"/>
          <w:sz w:val="24"/>
          <w:szCs w:val="24"/>
        </w:rPr>
        <w:t>.</w:t>
      </w:r>
      <w:r w:rsidRPr="00F12C95">
        <w:rPr>
          <w:color w:val="494949"/>
          <w:spacing w:val="-9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..</w:t>
      </w:r>
      <w:r w:rsidRPr="00F12C95">
        <w:rPr>
          <w:color w:val="1C1C1C"/>
          <w:spacing w:val="6"/>
          <w:w w:val="110"/>
          <w:sz w:val="24"/>
          <w:szCs w:val="24"/>
        </w:rPr>
        <w:t>.</w:t>
      </w:r>
      <w:r w:rsidRPr="00F12C95">
        <w:rPr>
          <w:color w:val="494949"/>
          <w:w w:val="110"/>
          <w:sz w:val="24"/>
          <w:szCs w:val="24"/>
        </w:rPr>
        <w:t>.</w:t>
      </w:r>
      <w:r w:rsidRPr="00F12C95">
        <w:rPr>
          <w:color w:val="494949"/>
          <w:spacing w:val="-5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........</w:t>
      </w:r>
      <w:r w:rsidRPr="00F12C95">
        <w:rPr>
          <w:color w:val="494949"/>
          <w:spacing w:val="-9"/>
          <w:w w:val="110"/>
          <w:sz w:val="24"/>
          <w:szCs w:val="24"/>
        </w:rPr>
        <w:t>.</w:t>
      </w:r>
      <w:r w:rsidRPr="00F12C95">
        <w:rPr>
          <w:color w:val="2F2F2F"/>
          <w:spacing w:val="-2"/>
          <w:w w:val="110"/>
          <w:sz w:val="24"/>
          <w:szCs w:val="24"/>
        </w:rPr>
        <w:t>.</w:t>
      </w:r>
      <w:r w:rsidRPr="00F12C95">
        <w:rPr>
          <w:color w:val="494949"/>
          <w:w w:val="110"/>
          <w:sz w:val="24"/>
          <w:szCs w:val="24"/>
        </w:rPr>
        <w:t>.</w:t>
      </w:r>
      <w:r w:rsidRPr="00F12C95">
        <w:rPr>
          <w:color w:val="494949"/>
          <w:spacing w:val="-5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</w:t>
      </w:r>
      <w:r w:rsidRPr="00F12C95">
        <w:rPr>
          <w:color w:val="2F2F2F"/>
          <w:spacing w:val="6"/>
          <w:w w:val="110"/>
          <w:sz w:val="24"/>
          <w:szCs w:val="24"/>
        </w:rPr>
        <w:t>.</w:t>
      </w:r>
      <w:r w:rsidRPr="00F12C95">
        <w:rPr>
          <w:color w:val="494949"/>
          <w:spacing w:val="-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C9463A" w:rsidP="00A050BF">
      <w:pPr>
        <w:widowControl w:val="0"/>
        <w:numPr>
          <w:ilvl w:val="0"/>
          <w:numId w:val="6"/>
        </w:numPr>
        <w:tabs>
          <w:tab w:val="left" w:pos="368"/>
        </w:tabs>
        <w:spacing w:after="0"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sz w:val="24"/>
          <w:szCs w:val="24"/>
        </w:rPr>
        <w:t>C</w:t>
      </w:r>
      <w:r w:rsidR="00095BB5" w:rsidRPr="00F12C95">
        <w:rPr>
          <w:color w:val="2F2F2F"/>
          <w:sz w:val="24"/>
          <w:szCs w:val="24"/>
        </w:rPr>
        <w:t>ert</w:t>
      </w:r>
      <w:r w:rsidR="00095BB5" w:rsidRPr="00F12C95">
        <w:rPr>
          <w:color w:val="2F2F2F"/>
          <w:spacing w:val="-5"/>
          <w:sz w:val="24"/>
          <w:szCs w:val="24"/>
        </w:rPr>
        <w:t>i</w:t>
      </w:r>
      <w:r w:rsidR="00095BB5" w:rsidRPr="00F12C95">
        <w:rPr>
          <w:color w:val="2F2F2F"/>
          <w:spacing w:val="17"/>
          <w:sz w:val="24"/>
          <w:szCs w:val="24"/>
        </w:rPr>
        <w:t>f</w:t>
      </w:r>
      <w:r w:rsidR="00095BB5" w:rsidRPr="00F12C95">
        <w:rPr>
          <w:color w:val="0A0A0A"/>
          <w:spacing w:val="-9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que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1C1C1C"/>
          <w:spacing w:val="-20"/>
          <w:sz w:val="24"/>
          <w:szCs w:val="24"/>
        </w:rPr>
        <w:t>l</w:t>
      </w:r>
      <w:r w:rsidR="00095BB5" w:rsidRPr="00F12C95">
        <w:rPr>
          <w:color w:val="494949"/>
          <w:spacing w:val="-5"/>
          <w:sz w:val="24"/>
          <w:szCs w:val="24"/>
        </w:rPr>
        <w:t>'</w:t>
      </w:r>
      <w:r w:rsidR="00095BB5" w:rsidRPr="00F12C95">
        <w:rPr>
          <w:color w:val="2F2F2F"/>
          <w:sz w:val="24"/>
          <w:szCs w:val="24"/>
        </w:rPr>
        <w:t>assoc</w:t>
      </w:r>
      <w:r w:rsidR="00095BB5" w:rsidRPr="00F12C95">
        <w:rPr>
          <w:color w:val="2F2F2F"/>
          <w:spacing w:val="-2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at</w:t>
      </w:r>
      <w:r w:rsidR="00095BB5" w:rsidRPr="00F12C95">
        <w:rPr>
          <w:color w:val="2F2F2F"/>
          <w:spacing w:val="-7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on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est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régu</w:t>
      </w:r>
      <w:r w:rsidR="00095BB5" w:rsidRPr="00F12C95">
        <w:rPr>
          <w:color w:val="2F2F2F"/>
          <w:spacing w:val="-1"/>
          <w:sz w:val="24"/>
          <w:szCs w:val="24"/>
        </w:rPr>
        <w:t>l</w:t>
      </w:r>
      <w:r w:rsidR="00095BB5" w:rsidRPr="00F12C95">
        <w:rPr>
          <w:color w:val="2F2F2F"/>
          <w:sz w:val="24"/>
          <w:szCs w:val="24"/>
        </w:rPr>
        <w:t>ièrement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déclarée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C9463A" w:rsidP="00A050BF">
      <w:pPr>
        <w:widowControl w:val="0"/>
        <w:numPr>
          <w:ilvl w:val="0"/>
          <w:numId w:val="6"/>
        </w:numPr>
        <w:tabs>
          <w:tab w:val="left" w:pos="377"/>
        </w:tabs>
        <w:spacing w:after="0"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w w:val="105"/>
          <w:sz w:val="24"/>
          <w:szCs w:val="24"/>
        </w:rPr>
        <w:t>C</w:t>
      </w:r>
      <w:r w:rsidR="00095BB5" w:rsidRPr="00F12C95">
        <w:rPr>
          <w:color w:val="2F2F2F"/>
          <w:w w:val="105"/>
          <w:sz w:val="24"/>
          <w:szCs w:val="24"/>
        </w:rPr>
        <w:t>ert</w:t>
      </w:r>
      <w:r w:rsidR="00095BB5" w:rsidRPr="00F12C95">
        <w:rPr>
          <w:color w:val="2F2F2F"/>
          <w:spacing w:val="-6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fie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que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spacing w:val="-15"/>
          <w:w w:val="105"/>
          <w:sz w:val="24"/>
          <w:szCs w:val="24"/>
        </w:rPr>
        <w:t>l</w:t>
      </w:r>
      <w:r w:rsidR="00095BB5" w:rsidRPr="00F12C95">
        <w:rPr>
          <w:color w:val="494949"/>
          <w:spacing w:val="2"/>
          <w:w w:val="105"/>
          <w:sz w:val="24"/>
          <w:szCs w:val="24"/>
        </w:rPr>
        <w:t>'</w:t>
      </w:r>
      <w:r w:rsidR="00095BB5" w:rsidRPr="00F12C95">
        <w:rPr>
          <w:color w:val="2F2F2F"/>
          <w:w w:val="105"/>
          <w:sz w:val="24"/>
          <w:szCs w:val="24"/>
        </w:rPr>
        <w:t>assoc</w:t>
      </w:r>
      <w:r w:rsidR="00095BB5" w:rsidRPr="00F12C95">
        <w:rPr>
          <w:color w:val="2F2F2F"/>
          <w:spacing w:val="-3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at</w:t>
      </w:r>
      <w:r w:rsidR="00095BB5" w:rsidRPr="00F12C95">
        <w:rPr>
          <w:color w:val="2F2F2F"/>
          <w:spacing w:val="-8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on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est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en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rè</w:t>
      </w:r>
      <w:r w:rsidR="00095BB5" w:rsidRPr="00F12C95">
        <w:rPr>
          <w:color w:val="2F2F2F"/>
          <w:spacing w:val="-3"/>
          <w:w w:val="105"/>
          <w:sz w:val="24"/>
          <w:szCs w:val="24"/>
        </w:rPr>
        <w:t>g</w:t>
      </w:r>
      <w:r w:rsidR="00095BB5" w:rsidRPr="00F12C95">
        <w:rPr>
          <w:color w:val="0A0A0A"/>
          <w:spacing w:val="-10"/>
          <w:w w:val="105"/>
          <w:sz w:val="24"/>
          <w:szCs w:val="24"/>
        </w:rPr>
        <w:t>l</w:t>
      </w:r>
      <w:r w:rsidR="00095BB5" w:rsidRPr="00F12C95">
        <w:rPr>
          <w:color w:val="2F2F2F"/>
          <w:w w:val="105"/>
          <w:sz w:val="24"/>
          <w:szCs w:val="24"/>
        </w:rPr>
        <w:t>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au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regard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de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spacing w:val="-15"/>
          <w:w w:val="105"/>
          <w:sz w:val="24"/>
          <w:szCs w:val="24"/>
        </w:rPr>
        <w:t>l</w:t>
      </w:r>
      <w:r w:rsidR="00095BB5" w:rsidRPr="00F12C95">
        <w:rPr>
          <w:color w:val="494949"/>
          <w:spacing w:val="2"/>
          <w:w w:val="105"/>
          <w:sz w:val="24"/>
          <w:szCs w:val="24"/>
        </w:rPr>
        <w:t>'</w:t>
      </w:r>
      <w:r w:rsidR="00095BB5" w:rsidRPr="00F12C95">
        <w:rPr>
          <w:color w:val="2F2F2F"/>
          <w:w w:val="105"/>
          <w:sz w:val="24"/>
          <w:szCs w:val="24"/>
        </w:rPr>
        <w:t>ensemb</w:t>
      </w:r>
      <w:r w:rsidR="00095BB5" w:rsidRPr="00F12C95">
        <w:rPr>
          <w:color w:val="2F2F2F"/>
          <w:spacing w:val="1"/>
          <w:w w:val="105"/>
          <w:sz w:val="24"/>
          <w:szCs w:val="24"/>
        </w:rPr>
        <w:t>l</w:t>
      </w:r>
      <w:r w:rsidR="00095BB5" w:rsidRPr="00F12C95">
        <w:rPr>
          <w:color w:val="2F2F2F"/>
          <w:w w:val="105"/>
          <w:sz w:val="24"/>
          <w:szCs w:val="24"/>
        </w:rPr>
        <w:t>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1C1C1C"/>
          <w:w w:val="105"/>
          <w:sz w:val="24"/>
          <w:szCs w:val="24"/>
        </w:rPr>
        <w:t>des</w:t>
      </w:r>
      <w:r>
        <w:rPr>
          <w:color w:val="1C1C1C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déclarat</w:t>
      </w:r>
      <w:r w:rsidR="00095BB5" w:rsidRPr="00F12C95">
        <w:rPr>
          <w:color w:val="2F2F2F"/>
          <w:spacing w:val="1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ons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sociales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et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f</w:t>
      </w:r>
      <w:r w:rsidR="00095BB5" w:rsidRPr="00F12C95">
        <w:rPr>
          <w:color w:val="2F2F2F"/>
          <w:spacing w:val="-5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scales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a</w:t>
      </w:r>
      <w:r w:rsidR="00095BB5" w:rsidRPr="00F12C95">
        <w:rPr>
          <w:color w:val="2F2F2F"/>
          <w:spacing w:val="1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n</w:t>
      </w:r>
      <w:r w:rsidR="00095BB5" w:rsidRPr="00F12C95">
        <w:rPr>
          <w:color w:val="2F2F2F"/>
          <w:spacing w:val="-18"/>
          <w:w w:val="105"/>
          <w:sz w:val="24"/>
          <w:szCs w:val="24"/>
        </w:rPr>
        <w:t>s</w:t>
      </w:r>
      <w:r w:rsidR="00095BB5" w:rsidRPr="00F12C95">
        <w:rPr>
          <w:color w:val="5D5D5D"/>
          <w:spacing w:val="4"/>
          <w:w w:val="105"/>
          <w:sz w:val="24"/>
          <w:szCs w:val="24"/>
        </w:rPr>
        <w:t xml:space="preserve">i </w:t>
      </w:r>
      <w:r w:rsidR="00095BB5" w:rsidRPr="00F12C95">
        <w:rPr>
          <w:color w:val="2F2F2F"/>
          <w:w w:val="105"/>
          <w:sz w:val="24"/>
          <w:szCs w:val="24"/>
        </w:rPr>
        <w:t>que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des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co</w:t>
      </w:r>
      <w:r w:rsidR="00095BB5" w:rsidRPr="00F12C95">
        <w:rPr>
          <w:color w:val="2F2F2F"/>
          <w:spacing w:val="5"/>
          <w:w w:val="105"/>
          <w:sz w:val="24"/>
          <w:szCs w:val="24"/>
        </w:rPr>
        <w:t>t</w:t>
      </w:r>
      <w:r w:rsidR="00095BB5" w:rsidRPr="00F12C95">
        <w:rPr>
          <w:color w:val="494949"/>
          <w:spacing w:val="-10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sa</w:t>
      </w:r>
      <w:r w:rsidR="00095BB5" w:rsidRPr="00F12C95">
        <w:rPr>
          <w:color w:val="2F2F2F"/>
          <w:spacing w:val="-3"/>
          <w:w w:val="105"/>
          <w:sz w:val="24"/>
          <w:szCs w:val="24"/>
        </w:rPr>
        <w:t>t</w:t>
      </w:r>
      <w:r w:rsidR="00095BB5" w:rsidRPr="00F12C95">
        <w:rPr>
          <w:color w:val="494949"/>
          <w:spacing w:val="-21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on</w:t>
      </w:r>
      <w:r>
        <w:rPr>
          <w:color w:val="2F2F2F"/>
          <w:w w:val="105"/>
          <w:sz w:val="24"/>
          <w:szCs w:val="24"/>
        </w:rPr>
        <w:t xml:space="preserve">s </w:t>
      </w:r>
      <w:r w:rsidR="00095BB5" w:rsidRPr="00F12C95">
        <w:rPr>
          <w:color w:val="2F2F2F"/>
          <w:w w:val="105"/>
          <w:sz w:val="24"/>
          <w:szCs w:val="24"/>
        </w:rPr>
        <w:t>et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pa</w:t>
      </w:r>
      <w:r w:rsidR="00095BB5" w:rsidRPr="00F12C95">
        <w:rPr>
          <w:color w:val="2F2F2F"/>
          <w:spacing w:val="-13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ements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correspondants</w:t>
      </w:r>
      <w:r w:rsidR="00095BB5" w:rsidRPr="00F12C95">
        <w:rPr>
          <w:color w:val="494949"/>
          <w:w w:val="105"/>
          <w:sz w:val="24"/>
          <w:szCs w:val="24"/>
        </w:rPr>
        <w:t>;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C9463A" w:rsidP="00A050BF">
      <w:pPr>
        <w:widowControl w:val="0"/>
        <w:numPr>
          <w:ilvl w:val="0"/>
          <w:numId w:val="6"/>
        </w:numPr>
        <w:tabs>
          <w:tab w:val="left" w:pos="387"/>
        </w:tabs>
        <w:spacing w:after="0"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sz w:val="24"/>
          <w:szCs w:val="24"/>
        </w:rPr>
        <w:t>C</w:t>
      </w:r>
      <w:r w:rsidR="00095BB5" w:rsidRPr="00F12C95">
        <w:rPr>
          <w:color w:val="2F2F2F"/>
          <w:sz w:val="24"/>
          <w:szCs w:val="24"/>
        </w:rPr>
        <w:t>ert</w:t>
      </w:r>
      <w:r w:rsidR="00095BB5" w:rsidRPr="00F12C95">
        <w:rPr>
          <w:color w:val="2F2F2F"/>
          <w:spacing w:val="-5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fie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exactes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et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s</w:t>
      </w:r>
      <w:r w:rsidR="00095BB5" w:rsidRPr="00F12C95">
        <w:rPr>
          <w:color w:val="2F2F2F"/>
          <w:spacing w:val="1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ncères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pacing w:val="-20"/>
          <w:sz w:val="24"/>
          <w:szCs w:val="24"/>
        </w:rPr>
        <w:t>l</w:t>
      </w:r>
      <w:r w:rsidR="00095BB5" w:rsidRPr="00F12C95">
        <w:rPr>
          <w:color w:val="2F2F2F"/>
          <w:sz w:val="24"/>
          <w:szCs w:val="24"/>
        </w:rPr>
        <w:t>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informations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du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présent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dossier,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not</w:t>
      </w:r>
      <w:r w:rsidR="00095BB5" w:rsidRPr="00F12C95">
        <w:rPr>
          <w:color w:val="2F2F2F"/>
          <w:spacing w:val="-13"/>
          <w:sz w:val="24"/>
          <w:szCs w:val="24"/>
        </w:rPr>
        <w:t>a</w:t>
      </w:r>
      <w:r w:rsidR="00095BB5" w:rsidRPr="00F12C95">
        <w:rPr>
          <w:color w:val="2F2F2F"/>
          <w:sz w:val="24"/>
          <w:szCs w:val="24"/>
        </w:rPr>
        <w:t>mment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la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mention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1C1C1C"/>
          <w:spacing w:val="-20"/>
          <w:sz w:val="24"/>
          <w:szCs w:val="24"/>
        </w:rPr>
        <w:t>l</w:t>
      </w:r>
      <w:r w:rsidR="00095BB5" w:rsidRPr="00F12C95">
        <w:rPr>
          <w:color w:val="494949"/>
          <w:spacing w:val="-5"/>
          <w:sz w:val="24"/>
          <w:szCs w:val="24"/>
        </w:rPr>
        <w:t>'</w:t>
      </w:r>
      <w:r w:rsidR="00095BB5" w:rsidRPr="00F12C95">
        <w:rPr>
          <w:color w:val="2F2F2F"/>
          <w:sz w:val="24"/>
          <w:szCs w:val="24"/>
        </w:rPr>
        <w:t>ensemb</w:t>
      </w:r>
      <w:r w:rsidR="00095BB5" w:rsidRPr="00F12C95">
        <w:rPr>
          <w:color w:val="2F2F2F"/>
          <w:spacing w:val="1"/>
          <w:sz w:val="24"/>
          <w:szCs w:val="24"/>
        </w:rPr>
        <w:t>l</w:t>
      </w:r>
      <w:r w:rsidR="00095BB5" w:rsidRPr="00F12C95">
        <w:rPr>
          <w:color w:val="2F2F2F"/>
          <w:sz w:val="24"/>
          <w:szCs w:val="24"/>
        </w:rPr>
        <w:t>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demandes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subvent</w:t>
      </w:r>
      <w:r w:rsidR="00095BB5" w:rsidRPr="00F12C95">
        <w:rPr>
          <w:color w:val="2F2F2F"/>
          <w:spacing w:val="2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ons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déposées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auprès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pacing w:val="-2"/>
          <w:sz w:val="24"/>
          <w:szCs w:val="24"/>
        </w:rPr>
        <w:t>d</w:t>
      </w:r>
      <w:r w:rsidR="00095BB5" w:rsidRPr="00F12C95">
        <w:rPr>
          <w:color w:val="494949"/>
          <w:spacing w:val="2"/>
          <w:sz w:val="24"/>
          <w:szCs w:val="24"/>
        </w:rPr>
        <w:t>'</w:t>
      </w:r>
      <w:r w:rsidR="00095BB5" w:rsidRPr="00F12C95">
        <w:rPr>
          <w:color w:val="2F2F2F"/>
          <w:spacing w:val="-14"/>
          <w:sz w:val="24"/>
          <w:szCs w:val="24"/>
        </w:rPr>
        <w:t>a</w:t>
      </w:r>
      <w:r w:rsidR="00095BB5" w:rsidRPr="00F12C95">
        <w:rPr>
          <w:color w:val="2F2F2F"/>
          <w:sz w:val="24"/>
          <w:szCs w:val="24"/>
        </w:rPr>
        <w:t>utres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financeurs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pub</w:t>
      </w:r>
      <w:r w:rsidR="00095BB5" w:rsidRPr="00F12C95">
        <w:rPr>
          <w:color w:val="2F2F2F"/>
          <w:spacing w:val="-2"/>
          <w:sz w:val="24"/>
          <w:szCs w:val="24"/>
        </w:rPr>
        <w:t>l</w:t>
      </w:r>
      <w:r w:rsidR="00095BB5" w:rsidRPr="00F12C95">
        <w:rPr>
          <w:color w:val="2F2F2F"/>
          <w:sz w:val="24"/>
          <w:szCs w:val="24"/>
        </w:rPr>
        <w:t>ics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pacing w:val="-6"/>
          <w:sz w:val="24"/>
          <w:szCs w:val="24"/>
        </w:rPr>
        <w:t>a</w:t>
      </w:r>
      <w:r w:rsidR="00095BB5" w:rsidRPr="00F12C95">
        <w:rPr>
          <w:color w:val="0A0A0A"/>
          <w:spacing w:val="-9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nsi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que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pacing w:val="-20"/>
          <w:sz w:val="24"/>
          <w:szCs w:val="24"/>
        </w:rPr>
        <w:t>l</w:t>
      </w:r>
      <w:r w:rsidR="00095BB5" w:rsidRPr="00F12C95">
        <w:rPr>
          <w:color w:val="494949"/>
          <w:spacing w:val="-5"/>
          <w:sz w:val="24"/>
          <w:szCs w:val="24"/>
        </w:rPr>
        <w:t>'</w:t>
      </w:r>
      <w:r w:rsidR="00095BB5" w:rsidRPr="00F12C95">
        <w:rPr>
          <w:color w:val="2F2F2F"/>
          <w:sz w:val="24"/>
          <w:szCs w:val="24"/>
        </w:rPr>
        <w:t>approbation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du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budget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par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0A0A0A"/>
          <w:spacing w:val="-9"/>
          <w:sz w:val="24"/>
          <w:szCs w:val="24"/>
        </w:rPr>
        <w:t>l</w:t>
      </w:r>
      <w:r w:rsidR="00095BB5" w:rsidRPr="00F12C95">
        <w:rPr>
          <w:color w:val="2F2F2F"/>
          <w:sz w:val="24"/>
          <w:szCs w:val="24"/>
        </w:rPr>
        <w:t>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pacing w:val="-20"/>
          <w:sz w:val="24"/>
          <w:szCs w:val="24"/>
        </w:rPr>
        <w:t>i</w:t>
      </w:r>
      <w:r w:rsidR="00095BB5" w:rsidRPr="00F12C95">
        <w:rPr>
          <w:color w:val="2F2F2F"/>
          <w:sz w:val="24"/>
          <w:szCs w:val="24"/>
        </w:rPr>
        <w:t>nstances</w:t>
      </w:r>
      <w:r>
        <w:rPr>
          <w:color w:val="2F2F2F"/>
          <w:sz w:val="24"/>
          <w:szCs w:val="24"/>
        </w:rPr>
        <w:t xml:space="preserve"> </w:t>
      </w:r>
      <w:r w:rsidR="00095BB5" w:rsidRPr="00F12C95">
        <w:rPr>
          <w:color w:val="2F2F2F"/>
          <w:sz w:val="24"/>
          <w:szCs w:val="24"/>
        </w:rPr>
        <w:t>statut</w:t>
      </w:r>
      <w:r w:rsidR="00095BB5" w:rsidRPr="00F12C95">
        <w:rPr>
          <w:color w:val="2F2F2F"/>
          <w:spacing w:val="5"/>
          <w:sz w:val="24"/>
          <w:szCs w:val="24"/>
        </w:rPr>
        <w:t>a</w:t>
      </w:r>
      <w:r w:rsidR="00095BB5" w:rsidRPr="00F12C95">
        <w:rPr>
          <w:color w:val="494949"/>
          <w:spacing w:val="-15"/>
          <w:sz w:val="24"/>
          <w:szCs w:val="24"/>
        </w:rPr>
        <w:t>i</w:t>
      </w:r>
      <w:r w:rsidR="00095BB5" w:rsidRPr="00F12C95">
        <w:rPr>
          <w:color w:val="1C1C1C"/>
          <w:sz w:val="24"/>
          <w:szCs w:val="24"/>
        </w:rPr>
        <w:t>res</w:t>
      </w:r>
      <w:r w:rsidR="00095BB5" w:rsidRPr="00F12C95">
        <w:rPr>
          <w:color w:val="2F2F2F"/>
          <w:w w:val="110"/>
          <w:sz w:val="24"/>
          <w:szCs w:val="24"/>
        </w:rPr>
        <w:t>;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jc w:val="both"/>
        <w:rPr>
          <w:sz w:val="24"/>
          <w:szCs w:val="24"/>
        </w:rPr>
      </w:pPr>
      <w:r w:rsidRPr="00F12C95">
        <w:rPr>
          <w:rFonts w:eastAsia="Arial" w:cs="Arial"/>
          <w:color w:val="1C1C1C"/>
          <w:w w:val="105"/>
          <w:position w:val="1"/>
          <w:sz w:val="24"/>
          <w:szCs w:val="24"/>
        </w:rPr>
        <w:t>-</w:t>
      </w:r>
      <w:r w:rsidRPr="00F12C95">
        <w:rPr>
          <w:rFonts w:eastAsia="Arial" w:cs="Arial"/>
          <w:color w:val="2F2F2F"/>
          <w:w w:val="105"/>
          <w:position w:val="1"/>
          <w:sz w:val="24"/>
          <w:szCs w:val="24"/>
        </w:rPr>
        <w:t>demande</w:t>
      </w:r>
      <w:r w:rsidR="00C9463A">
        <w:rPr>
          <w:rFonts w:eastAsia="Arial" w:cs="Arial"/>
          <w:color w:val="2F2F2F"/>
          <w:w w:val="105"/>
          <w:position w:val="1"/>
          <w:sz w:val="24"/>
          <w:szCs w:val="24"/>
        </w:rPr>
        <w:t xml:space="preserve"> </w:t>
      </w:r>
      <w:r w:rsidRPr="00F12C95">
        <w:rPr>
          <w:rFonts w:eastAsia="Arial" w:cs="Arial"/>
          <w:color w:val="1C1C1C"/>
          <w:w w:val="105"/>
          <w:position w:val="1"/>
          <w:sz w:val="24"/>
          <w:szCs w:val="24"/>
        </w:rPr>
        <w:t>une</w:t>
      </w:r>
      <w:r w:rsidR="00C9463A">
        <w:rPr>
          <w:rFonts w:eastAsia="Arial" w:cs="Arial"/>
          <w:color w:val="1C1C1C"/>
          <w:w w:val="105"/>
          <w:position w:val="1"/>
          <w:sz w:val="24"/>
          <w:szCs w:val="24"/>
        </w:rPr>
        <w:t xml:space="preserve"> </w:t>
      </w:r>
      <w:r w:rsidRPr="00F12C95">
        <w:rPr>
          <w:rFonts w:eastAsia="Arial" w:cs="Arial"/>
          <w:color w:val="2F2F2F"/>
          <w:w w:val="105"/>
          <w:position w:val="1"/>
          <w:sz w:val="24"/>
          <w:szCs w:val="24"/>
        </w:rPr>
        <w:t>subvention</w:t>
      </w:r>
      <w:r w:rsidR="00C9463A">
        <w:rPr>
          <w:rFonts w:eastAsia="Arial" w:cs="Arial"/>
          <w:color w:val="2F2F2F"/>
          <w:w w:val="105"/>
          <w:position w:val="1"/>
          <w:sz w:val="24"/>
          <w:szCs w:val="24"/>
        </w:rPr>
        <w:t xml:space="preserve"> </w:t>
      </w:r>
      <w:r w:rsidRPr="00F12C95">
        <w:rPr>
          <w:rFonts w:eastAsia="Arial" w:cs="Arial"/>
          <w:color w:val="2F2F2F"/>
          <w:w w:val="105"/>
          <w:position w:val="1"/>
          <w:sz w:val="24"/>
          <w:szCs w:val="24"/>
        </w:rPr>
        <w:t>de</w:t>
      </w:r>
      <w:r w:rsidRPr="00F12C95">
        <w:rPr>
          <w:rFonts w:eastAsia="Arial" w:cs="Arial"/>
          <w:color w:val="494949"/>
          <w:w w:val="105"/>
          <w:position w:val="1"/>
          <w:sz w:val="24"/>
          <w:szCs w:val="24"/>
        </w:rPr>
        <w:t>:</w:t>
      </w:r>
      <w:r w:rsidRPr="00F12C95">
        <w:rPr>
          <w:color w:val="494949"/>
          <w:spacing w:val="-1"/>
          <w:w w:val="105"/>
          <w:sz w:val="24"/>
          <w:szCs w:val="24"/>
        </w:rPr>
        <w:t>.</w:t>
      </w:r>
      <w:r w:rsidRPr="00F12C95">
        <w:rPr>
          <w:color w:val="1C1C1C"/>
          <w:spacing w:val="-1"/>
          <w:w w:val="105"/>
          <w:sz w:val="24"/>
          <w:szCs w:val="24"/>
        </w:rPr>
        <w:t>.</w:t>
      </w:r>
      <w:r w:rsidRPr="00F12C95">
        <w:rPr>
          <w:color w:val="494949"/>
          <w:spacing w:val="-1"/>
          <w:w w:val="105"/>
          <w:sz w:val="24"/>
          <w:szCs w:val="24"/>
        </w:rPr>
        <w:t>.</w:t>
      </w:r>
      <w:r w:rsidRPr="00F12C95">
        <w:rPr>
          <w:color w:val="2F2F2F"/>
          <w:spacing w:val="-1"/>
          <w:w w:val="105"/>
          <w:sz w:val="24"/>
          <w:szCs w:val="24"/>
        </w:rPr>
        <w:t>..</w:t>
      </w:r>
      <w:r w:rsidRPr="00F12C95">
        <w:rPr>
          <w:color w:val="494949"/>
          <w:spacing w:val="-1"/>
          <w:w w:val="105"/>
          <w:sz w:val="24"/>
          <w:szCs w:val="24"/>
        </w:rPr>
        <w:t>.</w:t>
      </w:r>
      <w:r w:rsidRPr="00F12C95">
        <w:rPr>
          <w:color w:val="2F2F2F"/>
          <w:spacing w:val="-1"/>
          <w:w w:val="105"/>
          <w:sz w:val="24"/>
          <w:szCs w:val="24"/>
        </w:rPr>
        <w:t>....</w:t>
      </w:r>
      <w:r w:rsidRPr="00F12C95">
        <w:rPr>
          <w:color w:val="494949"/>
          <w:spacing w:val="-1"/>
          <w:w w:val="105"/>
          <w:sz w:val="24"/>
          <w:szCs w:val="24"/>
        </w:rPr>
        <w:t>.</w:t>
      </w:r>
      <w:r w:rsidRPr="00F12C95">
        <w:rPr>
          <w:color w:val="1C1C1C"/>
          <w:spacing w:val="-1"/>
          <w:w w:val="105"/>
          <w:sz w:val="24"/>
          <w:szCs w:val="24"/>
        </w:rPr>
        <w:t>..</w:t>
      </w:r>
      <w:r w:rsidRPr="00F12C95">
        <w:rPr>
          <w:color w:val="494949"/>
          <w:spacing w:val="-1"/>
          <w:w w:val="105"/>
          <w:sz w:val="24"/>
          <w:szCs w:val="24"/>
        </w:rPr>
        <w:t>.</w:t>
      </w:r>
      <w:r w:rsidRPr="00F12C95">
        <w:rPr>
          <w:color w:val="2F2F2F"/>
          <w:spacing w:val="-1"/>
          <w:w w:val="105"/>
          <w:sz w:val="24"/>
          <w:szCs w:val="24"/>
        </w:rPr>
        <w:t>.........</w:t>
      </w:r>
      <w:r w:rsidRPr="00F12C95">
        <w:rPr>
          <w:color w:val="494949"/>
          <w:spacing w:val="-1"/>
          <w:w w:val="105"/>
          <w:sz w:val="24"/>
          <w:szCs w:val="24"/>
        </w:rPr>
        <w:t>.</w:t>
      </w:r>
      <w:r w:rsidRPr="00F12C95">
        <w:rPr>
          <w:color w:val="2F2F2F"/>
          <w:spacing w:val="-1"/>
          <w:w w:val="105"/>
          <w:sz w:val="24"/>
          <w:szCs w:val="24"/>
        </w:rPr>
        <w:t>€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C9463A" w:rsidP="00A050BF">
      <w:pPr>
        <w:widowControl w:val="0"/>
        <w:numPr>
          <w:ilvl w:val="0"/>
          <w:numId w:val="6"/>
        </w:numPr>
        <w:tabs>
          <w:tab w:val="left" w:pos="387"/>
        </w:tabs>
        <w:spacing w:after="0"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spacing w:val="-3"/>
          <w:w w:val="105"/>
          <w:sz w:val="24"/>
          <w:szCs w:val="24"/>
        </w:rPr>
        <w:t>P</w:t>
      </w:r>
      <w:r w:rsidR="00095BB5" w:rsidRPr="00F12C95">
        <w:rPr>
          <w:color w:val="2F2F2F"/>
          <w:spacing w:val="-3"/>
          <w:w w:val="105"/>
          <w:sz w:val="24"/>
          <w:szCs w:val="24"/>
        </w:rPr>
        <w:t>récise</w:t>
      </w:r>
      <w:r>
        <w:rPr>
          <w:color w:val="2F2F2F"/>
          <w:spacing w:val="-3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que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cette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spacing w:val="1"/>
          <w:w w:val="105"/>
          <w:sz w:val="24"/>
          <w:szCs w:val="24"/>
        </w:rPr>
        <w:t>subvent</w:t>
      </w:r>
      <w:r w:rsidR="00095BB5" w:rsidRPr="00F12C95">
        <w:rPr>
          <w:color w:val="494949"/>
          <w:w w:val="105"/>
          <w:sz w:val="24"/>
          <w:szCs w:val="24"/>
        </w:rPr>
        <w:t>i</w:t>
      </w:r>
      <w:r w:rsidR="00095BB5" w:rsidRPr="00F12C95">
        <w:rPr>
          <w:color w:val="2F2F2F"/>
          <w:spacing w:val="1"/>
          <w:w w:val="105"/>
          <w:sz w:val="24"/>
          <w:szCs w:val="24"/>
        </w:rPr>
        <w:t>on</w:t>
      </w:r>
      <w:r w:rsidR="00095BB5" w:rsidRPr="00F12C95">
        <w:rPr>
          <w:color w:val="5D5D5D"/>
          <w:w w:val="105"/>
          <w:sz w:val="24"/>
          <w:szCs w:val="24"/>
        </w:rPr>
        <w:t>,</w:t>
      </w:r>
      <w:r>
        <w:rPr>
          <w:color w:val="5D5D5D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si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elle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est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spacing w:val="1"/>
          <w:w w:val="105"/>
          <w:sz w:val="24"/>
          <w:szCs w:val="24"/>
        </w:rPr>
        <w:t>accordée</w:t>
      </w:r>
      <w:r w:rsidR="00095BB5" w:rsidRPr="00F12C95">
        <w:rPr>
          <w:color w:val="494949"/>
          <w:w w:val="105"/>
          <w:sz w:val="24"/>
          <w:szCs w:val="24"/>
        </w:rPr>
        <w:t>,</w:t>
      </w:r>
      <w:r>
        <w:rPr>
          <w:color w:val="494949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devra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être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versée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au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compte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spacing w:val="-2"/>
          <w:w w:val="105"/>
          <w:sz w:val="24"/>
          <w:szCs w:val="24"/>
        </w:rPr>
        <w:t>banca</w:t>
      </w:r>
      <w:r w:rsidR="00095BB5" w:rsidRPr="00F12C95">
        <w:rPr>
          <w:color w:val="494949"/>
          <w:spacing w:val="-1"/>
          <w:w w:val="105"/>
          <w:sz w:val="24"/>
          <w:szCs w:val="24"/>
        </w:rPr>
        <w:t>i</w:t>
      </w:r>
      <w:r w:rsidR="00095BB5" w:rsidRPr="00F12C95">
        <w:rPr>
          <w:color w:val="2F2F2F"/>
          <w:spacing w:val="-2"/>
          <w:w w:val="105"/>
          <w:sz w:val="24"/>
          <w:szCs w:val="24"/>
        </w:rPr>
        <w:t>re</w:t>
      </w:r>
      <w:r>
        <w:rPr>
          <w:color w:val="2F2F2F"/>
          <w:spacing w:val="-2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w w:val="105"/>
          <w:sz w:val="24"/>
          <w:szCs w:val="24"/>
        </w:rPr>
        <w:t>de</w:t>
      </w:r>
      <w:r>
        <w:rPr>
          <w:color w:val="2F2F2F"/>
          <w:w w:val="105"/>
          <w:sz w:val="24"/>
          <w:szCs w:val="24"/>
        </w:rPr>
        <w:t xml:space="preserve"> </w:t>
      </w:r>
      <w:r w:rsidR="00095BB5" w:rsidRPr="00F12C95">
        <w:rPr>
          <w:color w:val="2F2F2F"/>
          <w:spacing w:val="-21"/>
          <w:w w:val="105"/>
          <w:sz w:val="24"/>
          <w:szCs w:val="24"/>
        </w:rPr>
        <w:t>l</w:t>
      </w:r>
      <w:r w:rsidR="00095BB5" w:rsidRPr="00F12C95">
        <w:rPr>
          <w:color w:val="494949"/>
          <w:spacing w:val="-12"/>
          <w:w w:val="105"/>
          <w:sz w:val="24"/>
          <w:szCs w:val="24"/>
        </w:rPr>
        <w:t>'</w:t>
      </w:r>
      <w:r w:rsidR="00095BB5" w:rsidRPr="00F12C95">
        <w:rPr>
          <w:color w:val="2F2F2F"/>
          <w:w w:val="105"/>
          <w:sz w:val="24"/>
          <w:szCs w:val="24"/>
        </w:rPr>
        <w:t>assoc</w:t>
      </w:r>
      <w:r w:rsidR="00095BB5" w:rsidRPr="00F12C95">
        <w:rPr>
          <w:color w:val="2F2F2F"/>
          <w:spacing w:val="-4"/>
          <w:w w:val="105"/>
          <w:sz w:val="24"/>
          <w:szCs w:val="24"/>
        </w:rPr>
        <w:t>i</w:t>
      </w:r>
      <w:r w:rsidR="00095BB5" w:rsidRPr="00F12C95">
        <w:rPr>
          <w:color w:val="2F2F2F"/>
          <w:w w:val="105"/>
          <w:sz w:val="24"/>
          <w:szCs w:val="24"/>
        </w:rPr>
        <w:t>ation</w:t>
      </w:r>
      <w:r w:rsidR="00095BB5" w:rsidRPr="00F12C95">
        <w:rPr>
          <w:rStyle w:val="Appelnotedebasdep"/>
          <w:color w:val="2F2F2F"/>
          <w:w w:val="105"/>
          <w:sz w:val="24"/>
          <w:szCs w:val="24"/>
        </w:rPr>
        <w:footnoteReference w:id="2"/>
      </w:r>
      <w:r w:rsidR="00095BB5" w:rsidRPr="00F12C95">
        <w:rPr>
          <w:color w:val="2F2F2F"/>
          <w:w w:val="120"/>
          <w:sz w:val="24"/>
          <w:szCs w:val="24"/>
        </w:rPr>
        <w:t>: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w w:val="110"/>
          <w:sz w:val="24"/>
          <w:szCs w:val="24"/>
        </w:rPr>
        <w:t xml:space="preserve">Nom </w:t>
      </w:r>
      <w:r w:rsidRPr="00F12C95">
        <w:rPr>
          <w:color w:val="1C1C1C"/>
          <w:w w:val="110"/>
          <w:sz w:val="24"/>
          <w:szCs w:val="24"/>
        </w:rPr>
        <w:t xml:space="preserve">du </w:t>
      </w:r>
      <w:r w:rsidRPr="00F12C95">
        <w:rPr>
          <w:color w:val="0A0A0A"/>
          <w:w w:val="110"/>
          <w:sz w:val="24"/>
          <w:szCs w:val="24"/>
        </w:rPr>
        <w:t>titu</w:t>
      </w:r>
      <w:r w:rsidRPr="00F12C95">
        <w:rPr>
          <w:color w:val="0A0A0A"/>
          <w:spacing w:val="4"/>
          <w:w w:val="110"/>
          <w:sz w:val="24"/>
          <w:szCs w:val="24"/>
        </w:rPr>
        <w:t>l</w:t>
      </w:r>
      <w:r w:rsidRPr="00F12C95">
        <w:rPr>
          <w:color w:val="0A0A0A"/>
          <w:w w:val="110"/>
          <w:sz w:val="24"/>
          <w:szCs w:val="24"/>
        </w:rPr>
        <w:t xml:space="preserve">aire </w:t>
      </w:r>
      <w:r w:rsidRPr="00F12C95">
        <w:rPr>
          <w:color w:val="1C1C1C"/>
          <w:w w:val="110"/>
          <w:sz w:val="24"/>
          <w:szCs w:val="24"/>
        </w:rPr>
        <w:t xml:space="preserve">du </w:t>
      </w:r>
      <w:r w:rsidRPr="00F12C95">
        <w:rPr>
          <w:color w:val="2F2F2F"/>
          <w:w w:val="110"/>
          <w:sz w:val="24"/>
          <w:szCs w:val="24"/>
        </w:rPr>
        <w:t>c</w:t>
      </w:r>
      <w:r w:rsidRPr="00F12C95">
        <w:rPr>
          <w:color w:val="2F2F2F"/>
          <w:spacing w:val="-3"/>
          <w:w w:val="110"/>
          <w:sz w:val="24"/>
          <w:szCs w:val="24"/>
        </w:rPr>
        <w:t>o</w:t>
      </w:r>
      <w:r w:rsidRPr="00F12C95">
        <w:rPr>
          <w:color w:val="0A0A0A"/>
          <w:w w:val="110"/>
          <w:sz w:val="24"/>
          <w:szCs w:val="24"/>
        </w:rPr>
        <w:t xml:space="preserve">mpte </w:t>
      </w:r>
      <w:r w:rsidRPr="00F12C95">
        <w:rPr>
          <w:color w:val="1C1C1C"/>
          <w:spacing w:val="-11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spacing w:val="-24"/>
          <w:w w:val="110"/>
          <w:sz w:val="24"/>
          <w:szCs w:val="24"/>
        </w:rPr>
        <w:t>.</w:t>
      </w:r>
      <w:r w:rsidRPr="00F12C95">
        <w:rPr>
          <w:color w:val="494949"/>
          <w:spacing w:val="-27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</w:t>
      </w:r>
      <w:r w:rsidRPr="00F12C95">
        <w:rPr>
          <w:color w:val="1C1C1C"/>
          <w:spacing w:val="-19"/>
          <w:w w:val="110"/>
          <w:sz w:val="24"/>
          <w:szCs w:val="24"/>
        </w:rPr>
        <w:t>.</w:t>
      </w:r>
      <w:r w:rsidRPr="00F12C95">
        <w:rPr>
          <w:color w:val="1C1C1C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1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</w:t>
      </w:r>
      <w:r w:rsidRPr="00F12C95">
        <w:rPr>
          <w:color w:val="2F2F2F"/>
          <w:spacing w:val="-17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1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</w:t>
      </w:r>
      <w:r w:rsidRPr="00F12C95">
        <w:rPr>
          <w:color w:val="2F2F2F"/>
          <w:spacing w:val="-17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...</w:t>
      </w:r>
      <w:r w:rsidRPr="00F12C95">
        <w:rPr>
          <w:color w:val="2F2F2F"/>
          <w:spacing w:val="-1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...</w:t>
      </w:r>
      <w:r w:rsidRPr="00F12C95">
        <w:rPr>
          <w:color w:val="2F2F2F"/>
          <w:spacing w:val="-1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1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1C1C1C"/>
          <w:w w:val="110"/>
          <w:sz w:val="24"/>
          <w:szCs w:val="24"/>
        </w:rPr>
        <w:t>.</w:t>
      </w:r>
      <w:r w:rsidRPr="00F12C95">
        <w:rPr>
          <w:color w:val="1C1C1C"/>
          <w:spacing w:val="-19"/>
          <w:w w:val="110"/>
          <w:sz w:val="24"/>
          <w:szCs w:val="24"/>
        </w:rPr>
        <w:t>.</w:t>
      </w:r>
      <w:r w:rsidRPr="00F12C95">
        <w:rPr>
          <w:color w:val="1C1C1C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1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</w:t>
      </w:r>
      <w:r w:rsidRPr="00F12C95">
        <w:rPr>
          <w:color w:val="2F2F2F"/>
          <w:spacing w:val="-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494949"/>
          <w:spacing w:val="-27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..</w:t>
      </w:r>
      <w:r w:rsidRPr="00F12C95">
        <w:rPr>
          <w:color w:val="2F2F2F"/>
          <w:spacing w:val="-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1C1C1C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1C1C1C"/>
          <w:spacing w:val="-16"/>
          <w:w w:val="110"/>
          <w:sz w:val="24"/>
          <w:szCs w:val="24"/>
        </w:rPr>
        <w:t>.</w:t>
      </w:r>
      <w:r w:rsidRPr="00F12C95">
        <w:rPr>
          <w:color w:val="494949"/>
          <w:spacing w:val="-24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  <w:r w:rsidRPr="00F12C95">
        <w:rPr>
          <w:color w:val="2F2F2F"/>
          <w:spacing w:val="-19"/>
          <w:w w:val="110"/>
          <w:sz w:val="24"/>
          <w:szCs w:val="24"/>
        </w:rPr>
        <w:t>.</w:t>
      </w:r>
      <w:r w:rsidRPr="00F12C95">
        <w:rPr>
          <w:color w:val="2F2F2F"/>
          <w:spacing w:val="-16"/>
          <w:w w:val="110"/>
          <w:sz w:val="24"/>
          <w:szCs w:val="24"/>
        </w:rPr>
        <w:t>.</w:t>
      </w:r>
      <w:r w:rsidRPr="00F12C95">
        <w:rPr>
          <w:color w:val="2F2F2F"/>
          <w:w w:val="110"/>
          <w:sz w:val="24"/>
          <w:szCs w:val="24"/>
        </w:rPr>
        <w:t>.</w:t>
      </w:r>
    </w:p>
    <w:p w:rsidR="00095BB5" w:rsidRPr="00F12C95" w:rsidRDefault="00095BB5" w:rsidP="008774BB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color w:val="0A0A0A"/>
          <w:w w:val="125"/>
          <w:sz w:val="24"/>
          <w:szCs w:val="24"/>
        </w:rPr>
        <w:t xml:space="preserve">Banque 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..</w:t>
      </w:r>
      <w:r w:rsidRPr="00F12C95">
        <w:rPr>
          <w:color w:val="494949"/>
          <w:spacing w:val="-17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494949"/>
          <w:spacing w:val="-31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6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</w:t>
      </w:r>
      <w:r w:rsidRPr="00F12C95">
        <w:rPr>
          <w:color w:val="494949"/>
          <w:spacing w:val="-6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494949"/>
          <w:spacing w:val="-31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6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spacing w:val="-7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494949"/>
          <w:spacing w:val="-31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..</w:t>
      </w:r>
      <w:r w:rsidRPr="00F12C95">
        <w:rPr>
          <w:color w:val="494949"/>
          <w:spacing w:val="-17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</w:t>
      </w:r>
      <w:r w:rsidRPr="00F12C95">
        <w:rPr>
          <w:color w:val="494949"/>
          <w:spacing w:val="-22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</w:t>
      </w:r>
      <w:r w:rsidRPr="00F12C95">
        <w:rPr>
          <w:color w:val="494949"/>
          <w:spacing w:val="-6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6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..</w:t>
      </w:r>
      <w:r w:rsidRPr="00F12C95">
        <w:rPr>
          <w:color w:val="494949"/>
          <w:spacing w:val="-17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</w:t>
      </w:r>
      <w:r w:rsidRPr="00F12C95">
        <w:rPr>
          <w:color w:val="494949"/>
          <w:spacing w:val="-22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22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18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494949"/>
          <w:spacing w:val="-31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..</w:t>
      </w:r>
      <w:r w:rsidRPr="00F12C95">
        <w:rPr>
          <w:color w:val="2F2F2F"/>
          <w:spacing w:val="-6"/>
          <w:w w:val="125"/>
          <w:sz w:val="24"/>
          <w:szCs w:val="24"/>
        </w:rPr>
        <w:t>.</w:t>
      </w:r>
      <w:r w:rsidRPr="00F12C95">
        <w:rPr>
          <w:color w:val="494949"/>
          <w:spacing w:val="-18"/>
          <w:w w:val="125"/>
          <w:sz w:val="24"/>
          <w:szCs w:val="24"/>
        </w:rPr>
        <w:t>.</w:t>
      </w:r>
      <w:r w:rsidRPr="00F12C95">
        <w:rPr>
          <w:color w:val="2F2F2F"/>
          <w:spacing w:val="-7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2F2F2F"/>
          <w:w w:val="125"/>
          <w:sz w:val="24"/>
          <w:szCs w:val="24"/>
        </w:rPr>
        <w:t>.</w:t>
      </w:r>
      <w:r w:rsidRPr="00F12C95">
        <w:rPr>
          <w:color w:val="2F2F2F"/>
          <w:spacing w:val="-12"/>
          <w:w w:val="125"/>
          <w:sz w:val="24"/>
          <w:szCs w:val="24"/>
        </w:rPr>
        <w:t>.</w:t>
      </w:r>
      <w:r w:rsidRPr="00F12C95">
        <w:rPr>
          <w:color w:val="494949"/>
          <w:spacing w:val="-27"/>
          <w:w w:val="125"/>
          <w:sz w:val="24"/>
          <w:szCs w:val="24"/>
        </w:rPr>
        <w:t>.</w:t>
      </w:r>
      <w:r w:rsidRPr="00F12C95">
        <w:rPr>
          <w:color w:val="2F2F2F"/>
          <w:spacing w:val="-27"/>
          <w:w w:val="125"/>
          <w:sz w:val="24"/>
          <w:szCs w:val="24"/>
        </w:rPr>
        <w:t>.</w:t>
      </w:r>
      <w:r w:rsidRPr="00F12C95">
        <w:rPr>
          <w:color w:val="494949"/>
          <w:w w:val="125"/>
          <w:sz w:val="24"/>
          <w:szCs w:val="24"/>
        </w:rPr>
        <w:t>.</w:t>
      </w:r>
    </w:p>
    <w:p w:rsidR="00095BB5" w:rsidRPr="00F12C95" w:rsidRDefault="00095BB5" w:rsidP="008774BB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F12C95">
        <w:rPr>
          <w:color w:val="2F2F2F"/>
          <w:w w:val="115"/>
          <w:sz w:val="24"/>
          <w:szCs w:val="24"/>
        </w:rPr>
        <w:t>Dom</w:t>
      </w:r>
      <w:r w:rsidRPr="00F12C95">
        <w:rPr>
          <w:color w:val="2F2F2F"/>
          <w:spacing w:val="-14"/>
          <w:w w:val="115"/>
          <w:sz w:val="24"/>
          <w:szCs w:val="24"/>
        </w:rPr>
        <w:t>i</w:t>
      </w:r>
      <w:r w:rsidRPr="00F12C95">
        <w:rPr>
          <w:color w:val="2F2F2F"/>
          <w:w w:val="115"/>
          <w:sz w:val="24"/>
          <w:szCs w:val="24"/>
        </w:rPr>
        <w:t>ci</w:t>
      </w:r>
      <w:r w:rsidRPr="00F12C95">
        <w:rPr>
          <w:color w:val="2F2F2F"/>
          <w:spacing w:val="-11"/>
          <w:w w:val="115"/>
          <w:sz w:val="24"/>
          <w:szCs w:val="24"/>
        </w:rPr>
        <w:t>l</w:t>
      </w:r>
      <w:r w:rsidRPr="00F12C95">
        <w:rPr>
          <w:color w:val="2F2F2F"/>
          <w:w w:val="115"/>
          <w:sz w:val="24"/>
          <w:szCs w:val="24"/>
        </w:rPr>
        <w:t>iation</w:t>
      </w:r>
      <w:r w:rsidRPr="00F12C95">
        <w:rPr>
          <w:color w:val="494949"/>
          <w:w w:val="115"/>
          <w:sz w:val="24"/>
          <w:szCs w:val="24"/>
        </w:rPr>
        <w:t>: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spacing w:val="-6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spacing w:val="-28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spacing w:val="-28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6"/>
          <w:w w:val="115"/>
          <w:sz w:val="24"/>
          <w:szCs w:val="24"/>
        </w:rPr>
        <w:t>.</w:t>
      </w:r>
      <w:r w:rsidRPr="00F12C95">
        <w:rPr>
          <w:color w:val="2F2F2F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6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....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11"/>
          <w:w w:val="115"/>
          <w:sz w:val="24"/>
          <w:szCs w:val="24"/>
        </w:rPr>
        <w:t>.</w:t>
      </w:r>
      <w:r w:rsidRPr="00F12C95">
        <w:rPr>
          <w:color w:val="2F2F2F"/>
          <w:spacing w:val="-6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11"/>
          <w:w w:val="115"/>
          <w:sz w:val="24"/>
          <w:szCs w:val="24"/>
        </w:rPr>
        <w:t>.</w:t>
      </w:r>
      <w:r w:rsidRPr="00F12C95">
        <w:rPr>
          <w:color w:val="2F2F2F"/>
          <w:spacing w:val="-6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8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...</w:t>
      </w:r>
      <w:r w:rsidRPr="00F12C95">
        <w:rPr>
          <w:color w:val="494949"/>
          <w:spacing w:val="-4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130"/>
        <w:gridCol w:w="2125"/>
        <w:gridCol w:w="2120"/>
        <w:gridCol w:w="2120"/>
      </w:tblGrid>
      <w:tr w:rsidR="00095BB5" w:rsidRPr="00F12C95" w:rsidTr="000831B4">
        <w:trPr>
          <w:trHeight w:hRule="exact" w:val="404"/>
        </w:trPr>
        <w:tc>
          <w:tcPr>
            <w:tcW w:w="2130" w:type="dxa"/>
            <w:tcBorders>
              <w:top w:val="single" w:sz="4" w:space="0" w:color="0F0F0F"/>
              <w:left w:val="single" w:sz="4" w:space="0" w:color="000000"/>
              <w:bottom w:val="single" w:sz="4" w:space="0" w:color="030303"/>
              <w:right w:val="single" w:sz="4" w:space="0" w:color="030303"/>
            </w:tcBorders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color w:val="2F2F2F"/>
                <w:sz w:val="24"/>
                <w:szCs w:val="24"/>
              </w:rPr>
              <w:t>Code</w:t>
            </w:r>
            <w:r w:rsidR="00C9463A">
              <w:rPr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color w:val="1C1C1C"/>
                <w:sz w:val="24"/>
                <w:szCs w:val="24"/>
              </w:rPr>
              <w:t>Banque</w:t>
            </w:r>
            <w:proofErr w:type="spellEnd"/>
          </w:p>
        </w:tc>
        <w:tc>
          <w:tcPr>
            <w:tcW w:w="2125" w:type="dxa"/>
            <w:tcBorders>
              <w:top w:val="single" w:sz="4" w:space="0" w:color="0F0F0F"/>
              <w:left w:val="single" w:sz="4" w:space="0" w:color="030303"/>
              <w:bottom w:val="single" w:sz="4" w:space="0" w:color="030303"/>
              <w:right w:val="single" w:sz="8" w:space="0" w:color="444444"/>
            </w:tcBorders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r w:rsidRPr="00F12C95">
              <w:rPr>
                <w:color w:val="2F2F2F"/>
                <w:sz w:val="24"/>
                <w:szCs w:val="24"/>
              </w:rPr>
              <w:t>Code</w:t>
            </w:r>
            <w:r w:rsidR="00C9463A">
              <w:rPr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color w:val="2F2F2F"/>
                <w:spacing w:val="-1"/>
                <w:sz w:val="24"/>
                <w:szCs w:val="24"/>
              </w:rPr>
              <w:t>guichet</w:t>
            </w:r>
            <w:proofErr w:type="spellEnd"/>
          </w:p>
        </w:tc>
        <w:tc>
          <w:tcPr>
            <w:tcW w:w="2120" w:type="dxa"/>
            <w:tcBorders>
              <w:top w:val="single" w:sz="4" w:space="0" w:color="0F0F0F"/>
              <w:left w:val="single" w:sz="8" w:space="0" w:color="444444"/>
              <w:bottom w:val="single" w:sz="4" w:space="0" w:color="030303"/>
              <w:right w:val="single" w:sz="8" w:space="0" w:color="444444"/>
            </w:tcBorders>
          </w:tcPr>
          <w:p w:rsidR="00095BB5" w:rsidRPr="00F12C95" w:rsidRDefault="00095BB5" w:rsidP="008774BB">
            <w:pPr>
              <w:pStyle w:val="TableParagraph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color w:val="1C1C1C"/>
                <w:sz w:val="24"/>
                <w:szCs w:val="24"/>
              </w:rPr>
              <w:t>Numéro</w:t>
            </w:r>
            <w:proofErr w:type="spellEnd"/>
            <w:r w:rsidR="00C9463A">
              <w:rPr>
                <w:color w:val="1C1C1C"/>
                <w:sz w:val="24"/>
                <w:szCs w:val="24"/>
              </w:rPr>
              <w:t xml:space="preserve"> </w:t>
            </w:r>
            <w:r w:rsidRPr="00F12C95">
              <w:rPr>
                <w:color w:val="2F2F2F"/>
                <w:sz w:val="24"/>
                <w:szCs w:val="24"/>
              </w:rPr>
              <w:t>de</w:t>
            </w:r>
            <w:r w:rsidR="00C9463A">
              <w:rPr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F12C95">
              <w:rPr>
                <w:color w:val="2F2F2F"/>
                <w:sz w:val="24"/>
                <w:szCs w:val="24"/>
              </w:rPr>
              <w:t>compte</w:t>
            </w:r>
            <w:proofErr w:type="spellEnd"/>
          </w:p>
        </w:tc>
        <w:tc>
          <w:tcPr>
            <w:tcW w:w="2120" w:type="dxa"/>
            <w:tcBorders>
              <w:top w:val="single" w:sz="4" w:space="0" w:color="0F0F0F"/>
              <w:left w:val="single" w:sz="8" w:space="0" w:color="444444"/>
              <w:bottom w:val="single" w:sz="4" w:space="0" w:color="030303"/>
              <w:right w:val="single" w:sz="8" w:space="0" w:color="484848"/>
            </w:tcBorders>
          </w:tcPr>
          <w:p w:rsidR="00095BB5" w:rsidRPr="00F12C95" w:rsidRDefault="00095BB5" w:rsidP="008774BB">
            <w:pPr>
              <w:pStyle w:val="TableParagraph"/>
              <w:jc w:val="center"/>
              <w:rPr>
                <w:rFonts w:eastAsia="Arial" w:cs="Arial"/>
                <w:sz w:val="24"/>
                <w:szCs w:val="24"/>
              </w:rPr>
            </w:pPr>
            <w:proofErr w:type="spellStart"/>
            <w:r w:rsidRPr="00F12C95">
              <w:rPr>
                <w:color w:val="2F2F2F"/>
                <w:spacing w:val="3"/>
                <w:w w:val="105"/>
                <w:sz w:val="24"/>
                <w:szCs w:val="24"/>
              </w:rPr>
              <w:t>C</w:t>
            </w:r>
            <w:r w:rsidRPr="00F12C95">
              <w:rPr>
                <w:color w:val="0A0A0A"/>
                <w:spacing w:val="-21"/>
                <w:w w:val="105"/>
                <w:sz w:val="24"/>
                <w:szCs w:val="24"/>
              </w:rPr>
              <w:t>l</w:t>
            </w:r>
            <w:r w:rsidRPr="00F12C95">
              <w:rPr>
                <w:color w:val="2F2F2F"/>
                <w:w w:val="105"/>
                <w:sz w:val="24"/>
                <w:szCs w:val="24"/>
              </w:rPr>
              <w:t>é</w:t>
            </w:r>
            <w:proofErr w:type="spellEnd"/>
            <w:r w:rsidRPr="00F12C95">
              <w:rPr>
                <w:color w:val="2F2F2F"/>
                <w:w w:val="105"/>
                <w:sz w:val="24"/>
                <w:szCs w:val="24"/>
              </w:rPr>
              <w:t xml:space="preserve"> RIB</w:t>
            </w:r>
          </w:p>
        </w:tc>
      </w:tr>
      <w:tr w:rsidR="00095BB5" w:rsidRPr="00F12C95" w:rsidTr="00B92910">
        <w:trPr>
          <w:trHeight w:hRule="exact" w:val="451"/>
        </w:trPr>
        <w:tc>
          <w:tcPr>
            <w:tcW w:w="2130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095BB5" w:rsidRPr="00F12C95" w:rsidRDefault="00095BB5" w:rsidP="008774B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30303"/>
              <w:left w:val="single" w:sz="4" w:space="0" w:color="030303"/>
              <w:bottom w:val="single" w:sz="4" w:space="0" w:color="000000"/>
              <w:right w:val="single" w:sz="8" w:space="0" w:color="444444"/>
            </w:tcBorders>
          </w:tcPr>
          <w:p w:rsidR="00095BB5" w:rsidRPr="00F12C95" w:rsidRDefault="00095BB5" w:rsidP="008774B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30303"/>
              <w:left w:val="single" w:sz="8" w:space="0" w:color="444444"/>
              <w:bottom w:val="single" w:sz="4" w:space="0" w:color="000000"/>
              <w:right w:val="single" w:sz="8" w:space="0" w:color="444444"/>
            </w:tcBorders>
          </w:tcPr>
          <w:p w:rsidR="00095BB5" w:rsidRPr="00F12C95" w:rsidRDefault="00095BB5" w:rsidP="008774B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30303"/>
              <w:left w:val="single" w:sz="8" w:space="0" w:color="444444"/>
              <w:bottom w:val="single" w:sz="4" w:space="0" w:color="000000"/>
              <w:right w:val="single" w:sz="8" w:space="0" w:color="484848"/>
            </w:tcBorders>
          </w:tcPr>
          <w:p w:rsidR="00095BB5" w:rsidRPr="00F12C95" w:rsidRDefault="00095BB5" w:rsidP="008774BB">
            <w:pPr>
              <w:rPr>
                <w:sz w:val="24"/>
                <w:szCs w:val="24"/>
              </w:rPr>
            </w:pPr>
          </w:p>
        </w:tc>
      </w:tr>
    </w:tbl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color w:val="2F2F2F"/>
          <w:w w:val="115"/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  <w:r w:rsidRPr="00F12C95">
        <w:rPr>
          <w:color w:val="2F2F2F"/>
          <w:w w:val="115"/>
          <w:sz w:val="24"/>
          <w:szCs w:val="24"/>
        </w:rPr>
        <w:t>Fai</w:t>
      </w:r>
      <w:r w:rsidRPr="00F12C95">
        <w:rPr>
          <w:color w:val="2F2F2F"/>
          <w:spacing w:val="-4"/>
          <w:w w:val="115"/>
          <w:sz w:val="24"/>
          <w:szCs w:val="24"/>
        </w:rPr>
        <w:t>t</w:t>
      </w:r>
      <w:r w:rsidRPr="00F12C95">
        <w:rPr>
          <w:color w:val="494949"/>
          <w:w w:val="115"/>
          <w:sz w:val="24"/>
          <w:szCs w:val="24"/>
        </w:rPr>
        <w:t>,</w:t>
      </w:r>
      <w:r w:rsidR="00C9463A">
        <w:rPr>
          <w:color w:val="494949"/>
          <w:w w:val="115"/>
          <w:sz w:val="24"/>
          <w:szCs w:val="24"/>
        </w:rPr>
        <w:t xml:space="preserve"> </w:t>
      </w:r>
      <w:r w:rsidRPr="00F12C95">
        <w:rPr>
          <w:color w:val="2F2F2F"/>
          <w:w w:val="115"/>
          <w:sz w:val="24"/>
          <w:szCs w:val="24"/>
        </w:rPr>
        <w:t>le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spacing w:val="-25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</w:t>
      </w:r>
      <w:r w:rsidRPr="00F12C95">
        <w:rPr>
          <w:color w:val="2F2F2F"/>
          <w:spacing w:val="-19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6"/>
          <w:w w:val="115"/>
          <w:sz w:val="24"/>
          <w:szCs w:val="24"/>
        </w:rPr>
        <w:t>.</w:t>
      </w:r>
      <w:r w:rsidRPr="00F12C95">
        <w:rPr>
          <w:color w:val="5D5D5D"/>
          <w:spacing w:val="-25"/>
          <w:w w:val="115"/>
          <w:sz w:val="24"/>
          <w:szCs w:val="24"/>
        </w:rPr>
        <w:t>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6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6"/>
          <w:w w:val="115"/>
          <w:sz w:val="24"/>
          <w:szCs w:val="24"/>
        </w:rPr>
        <w:t>.</w:t>
      </w:r>
      <w:r w:rsidRPr="00F12C95">
        <w:rPr>
          <w:color w:val="2F2F2F"/>
          <w:spacing w:val="-25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5D5D5D"/>
          <w:spacing w:val="-25"/>
          <w:w w:val="115"/>
          <w:sz w:val="24"/>
          <w:szCs w:val="24"/>
        </w:rPr>
        <w:t>.</w:t>
      </w:r>
      <w:r w:rsidRPr="00F12C95">
        <w:rPr>
          <w:color w:val="5D5D5D"/>
          <w:w w:val="115"/>
          <w:sz w:val="24"/>
          <w:szCs w:val="24"/>
        </w:rPr>
        <w:t>.</w:t>
      </w:r>
      <w:r w:rsidRPr="00F12C95">
        <w:rPr>
          <w:color w:val="5D5D5D"/>
          <w:spacing w:val="-20"/>
          <w:w w:val="115"/>
          <w:sz w:val="24"/>
          <w:szCs w:val="24"/>
        </w:rPr>
        <w:t>.</w:t>
      </w:r>
      <w:r w:rsidRPr="00F12C95">
        <w:rPr>
          <w:color w:val="5D5D5D"/>
          <w:w w:val="115"/>
          <w:sz w:val="24"/>
          <w:szCs w:val="24"/>
        </w:rPr>
        <w:t>..</w:t>
      </w:r>
      <w:r w:rsidRPr="00F12C95">
        <w:rPr>
          <w:color w:val="5D5D5D"/>
          <w:spacing w:val="-18"/>
          <w:w w:val="115"/>
          <w:sz w:val="24"/>
          <w:szCs w:val="24"/>
        </w:rPr>
        <w:t>.</w:t>
      </w:r>
      <w:r w:rsidRPr="00F12C95">
        <w:rPr>
          <w:color w:val="5D5D5D"/>
          <w:spacing w:val="-25"/>
          <w:w w:val="115"/>
          <w:sz w:val="24"/>
          <w:szCs w:val="24"/>
        </w:rPr>
        <w:t>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20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20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20"/>
          <w:w w:val="115"/>
          <w:sz w:val="24"/>
          <w:szCs w:val="24"/>
        </w:rPr>
        <w:t>.</w:t>
      </w:r>
      <w:r w:rsidRPr="00F12C95">
        <w:rPr>
          <w:color w:val="494949"/>
          <w:spacing w:val="-28"/>
          <w:w w:val="115"/>
          <w:sz w:val="24"/>
          <w:szCs w:val="24"/>
        </w:rPr>
        <w:t>.</w:t>
      </w:r>
      <w:r w:rsidRPr="00F12C95">
        <w:rPr>
          <w:color w:val="2F2F2F"/>
          <w:spacing w:val="-25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20"/>
          <w:w w:val="115"/>
          <w:sz w:val="24"/>
          <w:szCs w:val="24"/>
        </w:rPr>
        <w:t>.</w:t>
      </w:r>
      <w:r w:rsidRPr="00F12C95">
        <w:rPr>
          <w:color w:val="5D5D5D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à 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494949"/>
          <w:spacing w:val="-9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</w:t>
      </w:r>
      <w:r w:rsidRPr="00F12C95">
        <w:rPr>
          <w:color w:val="2F2F2F"/>
          <w:spacing w:val="-11"/>
          <w:w w:val="115"/>
          <w:sz w:val="24"/>
          <w:szCs w:val="24"/>
        </w:rPr>
        <w:t>.</w:t>
      </w:r>
      <w:r w:rsidRPr="00F12C95">
        <w:rPr>
          <w:color w:val="5D5D5D"/>
          <w:spacing w:val="-22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spacing w:val="-9"/>
          <w:w w:val="115"/>
          <w:sz w:val="24"/>
          <w:szCs w:val="24"/>
        </w:rPr>
        <w:t>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spacing w:val="-22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15"/>
          <w:w w:val="115"/>
          <w:sz w:val="24"/>
          <w:szCs w:val="24"/>
        </w:rPr>
        <w:t>.</w:t>
      </w:r>
      <w:r w:rsidRPr="00F12C95">
        <w:rPr>
          <w:color w:val="5D5D5D"/>
          <w:spacing w:val="-22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2"/>
          <w:w w:val="115"/>
          <w:sz w:val="24"/>
          <w:szCs w:val="24"/>
        </w:rPr>
        <w:t>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15"/>
          <w:w w:val="115"/>
          <w:sz w:val="24"/>
          <w:szCs w:val="24"/>
        </w:rPr>
        <w:t>.</w:t>
      </w:r>
      <w:r w:rsidRPr="00F12C95">
        <w:rPr>
          <w:color w:val="5D5D5D"/>
          <w:spacing w:val="-22"/>
          <w:w w:val="115"/>
          <w:sz w:val="24"/>
          <w:szCs w:val="24"/>
        </w:rPr>
        <w:t>.</w:t>
      </w:r>
      <w:r w:rsidRPr="00F12C95">
        <w:rPr>
          <w:color w:val="5D5D5D"/>
          <w:spacing w:val="-9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2F2F2F"/>
          <w:spacing w:val="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2"/>
          <w:w w:val="115"/>
          <w:sz w:val="24"/>
          <w:szCs w:val="24"/>
        </w:rPr>
        <w:t>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...</w:t>
      </w:r>
      <w:r w:rsidRPr="00F12C95">
        <w:rPr>
          <w:color w:val="494949"/>
          <w:spacing w:val="3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</w:t>
      </w:r>
      <w:r w:rsidRPr="00F12C95">
        <w:rPr>
          <w:color w:val="5D5D5D"/>
          <w:w w:val="115"/>
          <w:sz w:val="24"/>
          <w:szCs w:val="24"/>
        </w:rPr>
        <w:t>..</w:t>
      </w:r>
      <w:r w:rsidRPr="00F12C95">
        <w:rPr>
          <w:color w:val="2F2F2F"/>
          <w:w w:val="115"/>
          <w:sz w:val="24"/>
          <w:szCs w:val="24"/>
        </w:rPr>
        <w:t>..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1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15"/>
          <w:w w:val="115"/>
          <w:sz w:val="24"/>
          <w:szCs w:val="24"/>
        </w:rPr>
        <w:t>.</w:t>
      </w:r>
      <w:r w:rsidRPr="00F12C95">
        <w:rPr>
          <w:color w:val="5D5D5D"/>
          <w:spacing w:val="-22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15"/>
          <w:w w:val="115"/>
          <w:sz w:val="24"/>
          <w:szCs w:val="24"/>
        </w:rPr>
        <w:t>.</w:t>
      </w:r>
      <w:r w:rsidRPr="00F12C95">
        <w:rPr>
          <w:color w:val="494949"/>
          <w:w w:val="115"/>
          <w:sz w:val="24"/>
          <w:szCs w:val="24"/>
        </w:rPr>
        <w:t>..</w:t>
      </w:r>
      <w:r w:rsidRPr="00F12C95">
        <w:rPr>
          <w:color w:val="494949"/>
          <w:spacing w:val="-13"/>
          <w:w w:val="115"/>
          <w:sz w:val="24"/>
          <w:szCs w:val="24"/>
        </w:rPr>
        <w:t>.</w:t>
      </w:r>
      <w:r w:rsidRPr="00F12C95">
        <w:rPr>
          <w:color w:val="494949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</w:t>
      </w:r>
      <w:r w:rsidRPr="00F12C95">
        <w:rPr>
          <w:color w:val="2F2F2F"/>
          <w:spacing w:val="-5"/>
          <w:w w:val="115"/>
          <w:sz w:val="24"/>
          <w:szCs w:val="24"/>
        </w:rPr>
        <w:t>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...</w:t>
      </w:r>
      <w:r w:rsidRPr="00F12C95">
        <w:rPr>
          <w:color w:val="5D5D5D"/>
          <w:spacing w:val="-17"/>
          <w:w w:val="115"/>
          <w:sz w:val="24"/>
          <w:szCs w:val="24"/>
        </w:rPr>
        <w:t>.</w:t>
      </w:r>
      <w:r w:rsidRPr="00F12C95">
        <w:rPr>
          <w:color w:val="2F2F2F"/>
          <w:w w:val="115"/>
          <w:sz w:val="24"/>
          <w:szCs w:val="24"/>
        </w:rPr>
        <w:t>...</w:t>
      </w:r>
      <w:r w:rsidRPr="00F12C95">
        <w:rPr>
          <w:color w:val="494949"/>
          <w:w w:val="115"/>
          <w:sz w:val="24"/>
          <w:szCs w:val="24"/>
        </w:rPr>
        <w:t>.</w:t>
      </w:r>
      <w:r w:rsidRPr="00F12C95">
        <w:rPr>
          <w:color w:val="494949"/>
          <w:spacing w:val="-15"/>
          <w:w w:val="115"/>
          <w:sz w:val="24"/>
          <w:szCs w:val="24"/>
        </w:rPr>
        <w:t>.</w:t>
      </w:r>
      <w:r w:rsidRPr="00F12C95">
        <w:rPr>
          <w:color w:val="2F2F2F"/>
          <w:spacing w:val="-17"/>
          <w:w w:val="115"/>
          <w:sz w:val="24"/>
          <w:szCs w:val="24"/>
        </w:rPr>
        <w:t>.</w:t>
      </w:r>
      <w:r w:rsidRPr="00F12C95">
        <w:rPr>
          <w:color w:val="494949"/>
          <w:spacing w:val="-9"/>
          <w:w w:val="115"/>
          <w:sz w:val="24"/>
          <w:szCs w:val="24"/>
        </w:rPr>
        <w:t>.</w:t>
      </w:r>
      <w:r w:rsidRPr="00F12C95">
        <w:rPr>
          <w:color w:val="2F2F2F"/>
          <w:spacing w:val="-9"/>
          <w:w w:val="115"/>
          <w:sz w:val="24"/>
          <w:szCs w:val="24"/>
        </w:rPr>
        <w:t>.</w:t>
      </w:r>
      <w:r w:rsidRPr="00F12C95">
        <w:rPr>
          <w:color w:val="5D5D5D"/>
          <w:w w:val="115"/>
          <w:sz w:val="24"/>
          <w:szCs w:val="24"/>
        </w:rPr>
        <w:t>.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spacing w:after="0" w:line="240" w:lineRule="auto"/>
        <w:jc w:val="center"/>
        <w:rPr>
          <w:rFonts w:eastAsia="Arial" w:cs="Arial"/>
          <w:sz w:val="24"/>
          <w:szCs w:val="24"/>
        </w:rPr>
      </w:pPr>
      <w:r w:rsidRPr="00F12C95">
        <w:rPr>
          <w:color w:val="2F2F2F"/>
          <w:spacing w:val="-3"/>
          <w:w w:val="110"/>
          <w:sz w:val="24"/>
          <w:szCs w:val="24"/>
        </w:rPr>
        <w:t>Signature</w:t>
      </w:r>
    </w:p>
    <w:p w:rsidR="00095BB5" w:rsidRPr="00F12C95" w:rsidRDefault="00095BB5" w:rsidP="008774BB">
      <w:pPr>
        <w:spacing w:after="0" w:line="240" w:lineRule="auto"/>
        <w:rPr>
          <w:sz w:val="24"/>
          <w:szCs w:val="24"/>
        </w:rPr>
      </w:pPr>
    </w:p>
    <w:p w:rsidR="00095BB5" w:rsidRPr="00F12C95" w:rsidRDefault="00095BB5" w:rsidP="008774BB">
      <w:pPr>
        <w:pStyle w:val="Corpsdetexte"/>
        <w:rPr>
          <w:rFonts w:asciiTheme="minorHAnsi" w:eastAsia="Arial" w:hAnsiTheme="minorHAnsi" w:cs="Arial"/>
          <w:sz w:val="24"/>
          <w:szCs w:val="24"/>
        </w:rPr>
      </w:pPr>
      <w:r w:rsidRPr="00F12C95">
        <w:rPr>
          <w:rFonts w:asciiTheme="minorHAnsi" w:hAnsiTheme="minorHAnsi"/>
          <w:color w:val="0A0A0A"/>
          <w:spacing w:val="-3"/>
          <w:w w:val="115"/>
          <w:sz w:val="24"/>
          <w:szCs w:val="24"/>
        </w:rPr>
        <w:t>Atte</w:t>
      </w:r>
      <w:r w:rsidRPr="00F12C95">
        <w:rPr>
          <w:rFonts w:asciiTheme="minorHAnsi" w:hAnsiTheme="minorHAnsi"/>
          <w:color w:val="0A0A0A"/>
          <w:spacing w:val="-2"/>
          <w:w w:val="115"/>
          <w:sz w:val="24"/>
          <w:szCs w:val="24"/>
        </w:rPr>
        <w:t>nti</w:t>
      </w:r>
      <w:r w:rsidRPr="00F12C95">
        <w:rPr>
          <w:rFonts w:asciiTheme="minorHAnsi" w:hAnsiTheme="minorHAnsi"/>
          <w:color w:val="0A0A0A"/>
          <w:spacing w:val="-3"/>
          <w:w w:val="115"/>
          <w:sz w:val="24"/>
          <w:szCs w:val="24"/>
        </w:rPr>
        <w:t>on</w:t>
      </w:r>
    </w:p>
    <w:p w:rsidR="00B8405E" w:rsidRPr="00E51519" w:rsidRDefault="00095BB5" w:rsidP="008774BB">
      <w:pPr>
        <w:spacing w:after="0" w:line="240" w:lineRule="auto"/>
        <w:rPr>
          <w:rFonts w:eastAsia="Arial" w:cs="Arial"/>
          <w:sz w:val="24"/>
          <w:szCs w:val="24"/>
        </w:rPr>
      </w:pPr>
      <w:r w:rsidRPr="00F12C95">
        <w:rPr>
          <w:color w:val="2F2F2F"/>
          <w:spacing w:val="-15"/>
          <w:w w:val="110"/>
          <w:sz w:val="24"/>
          <w:szCs w:val="24"/>
        </w:rPr>
        <w:t>T</w:t>
      </w:r>
      <w:r w:rsidRPr="00F12C95">
        <w:rPr>
          <w:color w:val="494949"/>
          <w:w w:val="110"/>
          <w:sz w:val="24"/>
          <w:szCs w:val="24"/>
        </w:rPr>
        <w:t>o</w:t>
      </w:r>
      <w:r w:rsidRPr="00F12C95">
        <w:rPr>
          <w:color w:val="494949"/>
          <w:spacing w:val="-5"/>
          <w:w w:val="110"/>
          <w:sz w:val="24"/>
          <w:szCs w:val="24"/>
        </w:rPr>
        <w:t>u</w:t>
      </w:r>
      <w:r w:rsidRPr="00F12C95">
        <w:rPr>
          <w:color w:val="2F2F2F"/>
          <w:w w:val="110"/>
          <w:sz w:val="24"/>
          <w:szCs w:val="24"/>
        </w:rPr>
        <w:t>te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spacing w:val="-8"/>
          <w:w w:val="110"/>
          <w:sz w:val="24"/>
          <w:szCs w:val="24"/>
        </w:rPr>
        <w:t>f</w:t>
      </w:r>
      <w:r w:rsidRPr="00F12C95">
        <w:rPr>
          <w:color w:val="494949"/>
          <w:spacing w:val="-20"/>
          <w:w w:val="110"/>
          <w:sz w:val="24"/>
          <w:szCs w:val="24"/>
        </w:rPr>
        <w:t>a</w:t>
      </w:r>
      <w:r w:rsidRPr="00F12C95">
        <w:rPr>
          <w:color w:val="494949"/>
          <w:spacing w:val="-13"/>
          <w:w w:val="110"/>
          <w:sz w:val="24"/>
          <w:szCs w:val="24"/>
        </w:rPr>
        <w:t>u</w:t>
      </w:r>
      <w:r w:rsidRPr="00F12C95">
        <w:rPr>
          <w:color w:val="2F2F2F"/>
          <w:w w:val="110"/>
          <w:sz w:val="24"/>
          <w:szCs w:val="24"/>
        </w:rPr>
        <w:t>sse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dé</w:t>
      </w:r>
      <w:r w:rsidRPr="00F12C95">
        <w:rPr>
          <w:color w:val="2F2F2F"/>
          <w:spacing w:val="-32"/>
          <w:w w:val="110"/>
          <w:sz w:val="24"/>
          <w:szCs w:val="24"/>
        </w:rPr>
        <w:t>c</w:t>
      </w:r>
      <w:r w:rsidRPr="00F12C95">
        <w:rPr>
          <w:color w:val="494949"/>
          <w:spacing w:val="-80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a</w:t>
      </w:r>
      <w:r w:rsidRPr="00F12C95">
        <w:rPr>
          <w:color w:val="2F2F2F"/>
          <w:spacing w:val="-12"/>
          <w:w w:val="110"/>
          <w:sz w:val="24"/>
          <w:szCs w:val="24"/>
        </w:rPr>
        <w:t>r</w:t>
      </w:r>
      <w:r w:rsidRPr="00F12C95">
        <w:rPr>
          <w:color w:val="494949"/>
          <w:w w:val="110"/>
          <w:sz w:val="24"/>
          <w:szCs w:val="24"/>
        </w:rPr>
        <w:t>at</w:t>
      </w:r>
      <w:r w:rsidRPr="00F12C95">
        <w:rPr>
          <w:color w:val="494949"/>
          <w:spacing w:val="-14"/>
          <w:w w:val="110"/>
          <w:sz w:val="24"/>
          <w:szCs w:val="24"/>
        </w:rPr>
        <w:t>i</w:t>
      </w:r>
      <w:r w:rsidRPr="00F12C95">
        <w:rPr>
          <w:color w:val="2F2F2F"/>
          <w:w w:val="110"/>
          <w:sz w:val="24"/>
          <w:szCs w:val="24"/>
        </w:rPr>
        <w:t>on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e</w:t>
      </w:r>
      <w:r w:rsidRPr="00F12C95">
        <w:rPr>
          <w:color w:val="2F2F2F"/>
          <w:spacing w:val="1"/>
          <w:w w:val="110"/>
          <w:sz w:val="24"/>
          <w:szCs w:val="24"/>
        </w:rPr>
        <w:t>s</w:t>
      </w:r>
      <w:r w:rsidRPr="00F12C95">
        <w:rPr>
          <w:color w:val="494949"/>
          <w:w w:val="110"/>
          <w:sz w:val="24"/>
          <w:szCs w:val="24"/>
        </w:rPr>
        <w:t>t</w:t>
      </w:r>
      <w:r w:rsidR="00C9463A">
        <w:rPr>
          <w:color w:val="494949"/>
          <w:w w:val="110"/>
          <w:sz w:val="24"/>
          <w:szCs w:val="24"/>
        </w:rPr>
        <w:t xml:space="preserve"> </w:t>
      </w:r>
      <w:r w:rsidRPr="00F12C95">
        <w:rPr>
          <w:color w:val="494949"/>
          <w:spacing w:val="-8"/>
          <w:w w:val="110"/>
          <w:sz w:val="24"/>
          <w:szCs w:val="24"/>
        </w:rPr>
        <w:t>p</w:t>
      </w:r>
      <w:r w:rsidRPr="00F12C95">
        <w:rPr>
          <w:color w:val="2F2F2F"/>
          <w:w w:val="110"/>
          <w:sz w:val="24"/>
          <w:szCs w:val="24"/>
        </w:rPr>
        <w:t>as</w:t>
      </w:r>
      <w:r w:rsidRPr="00F12C95">
        <w:rPr>
          <w:color w:val="2F2F2F"/>
          <w:spacing w:val="-40"/>
          <w:w w:val="110"/>
          <w:sz w:val="24"/>
          <w:szCs w:val="24"/>
        </w:rPr>
        <w:t>s</w:t>
      </w:r>
      <w:r w:rsidRPr="00F12C95">
        <w:rPr>
          <w:color w:val="5D5D5D"/>
          <w:spacing w:val="-80"/>
          <w:w w:val="110"/>
          <w:sz w:val="24"/>
          <w:szCs w:val="24"/>
        </w:rPr>
        <w:t>i</w:t>
      </w:r>
      <w:r w:rsidRPr="00F12C95">
        <w:rPr>
          <w:color w:val="5D5D5D"/>
          <w:w w:val="110"/>
          <w:sz w:val="24"/>
          <w:szCs w:val="24"/>
        </w:rPr>
        <w:t>b</w:t>
      </w:r>
      <w:r w:rsidRPr="00F12C95">
        <w:rPr>
          <w:color w:val="5D5D5D"/>
          <w:spacing w:val="-20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de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494949"/>
          <w:spacing w:val="-16"/>
          <w:w w:val="110"/>
          <w:sz w:val="24"/>
          <w:szCs w:val="24"/>
        </w:rPr>
        <w:t>p</w:t>
      </w:r>
      <w:r w:rsidRPr="00F12C95">
        <w:rPr>
          <w:color w:val="2F2F2F"/>
          <w:spacing w:val="-18"/>
          <w:w w:val="110"/>
          <w:sz w:val="24"/>
          <w:szCs w:val="24"/>
        </w:rPr>
        <w:t>e</w:t>
      </w:r>
      <w:r w:rsidRPr="00F12C95">
        <w:rPr>
          <w:color w:val="494949"/>
          <w:spacing w:val="-19"/>
          <w:w w:val="110"/>
          <w:sz w:val="24"/>
          <w:szCs w:val="24"/>
        </w:rPr>
        <w:t>i</w:t>
      </w:r>
      <w:r w:rsidRPr="00F12C95">
        <w:rPr>
          <w:color w:val="494949"/>
          <w:spacing w:val="-21"/>
          <w:w w:val="110"/>
          <w:sz w:val="24"/>
          <w:szCs w:val="24"/>
        </w:rPr>
        <w:t>n</w:t>
      </w:r>
      <w:r w:rsidRPr="00F12C95">
        <w:rPr>
          <w:color w:val="2F2F2F"/>
          <w:w w:val="110"/>
          <w:sz w:val="24"/>
          <w:szCs w:val="24"/>
        </w:rPr>
        <w:t>es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spacing w:val="-16"/>
          <w:w w:val="110"/>
          <w:sz w:val="24"/>
          <w:szCs w:val="24"/>
        </w:rPr>
        <w:t>d</w:t>
      </w:r>
      <w:r w:rsidRPr="00F12C95">
        <w:rPr>
          <w:color w:val="494949"/>
          <w:spacing w:val="-9"/>
          <w:w w:val="110"/>
          <w:sz w:val="24"/>
          <w:szCs w:val="24"/>
        </w:rPr>
        <w:t>'</w:t>
      </w:r>
      <w:r w:rsidRPr="00F12C95">
        <w:rPr>
          <w:color w:val="2F2F2F"/>
          <w:w w:val="110"/>
          <w:sz w:val="24"/>
          <w:szCs w:val="24"/>
        </w:rPr>
        <w:t>em</w:t>
      </w:r>
      <w:r w:rsidRPr="00F12C95">
        <w:rPr>
          <w:color w:val="2F2F2F"/>
          <w:spacing w:val="-8"/>
          <w:w w:val="110"/>
          <w:sz w:val="24"/>
          <w:szCs w:val="24"/>
        </w:rPr>
        <w:t>p</w:t>
      </w:r>
      <w:r w:rsidRPr="00F12C95">
        <w:rPr>
          <w:color w:val="494949"/>
          <w:w w:val="110"/>
          <w:sz w:val="24"/>
          <w:szCs w:val="24"/>
        </w:rPr>
        <w:t>r</w:t>
      </w:r>
      <w:r w:rsidRPr="00F12C95">
        <w:rPr>
          <w:color w:val="494949"/>
          <w:spacing w:val="-11"/>
          <w:w w:val="110"/>
          <w:sz w:val="24"/>
          <w:szCs w:val="24"/>
        </w:rPr>
        <w:t>i</w:t>
      </w:r>
      <w:r w:rsidRPr="00F12C95">
        <w:rPr>
          <w:color w:val="2F2F2F"/>
          <w:spacing w:val="-11"/>
          <w:w w:val="110"/>
          <w:sz w:val="24"/>
          <w:szCs w:val="24"/>
        </w:rPr>
        <w:t>s</w:t>
      </w:r>
      <w:r w:rsidRPr="00F12C95">
        <w:rPr>
          <w:color w:val="494949"/>
          <w:w w:val="110"/>
          <w:sz w:val="24"/>
          <w:szCs w:val="24"/>
        </w:rPr>
        <w:t>o</w:t>
      </w:r>
      <w:r w:rsidRPr="00F12C95">
        <w:rPr>
          <w:color w:val="494949"/>
          <w:spacing w:val="-15"/>
          <w:w w:val="110"/>
          <w:sz w:val="24"/>
          <w:szCs w:val="24"/>
        </w:rPr>
        <w:t>n</w:t>
      </w:r>
      <w:r w:rsidRPr="00F12C95">
        <w:rPr>
          <w:color w:val="2F2F2F"/>
          <w:w w:val="110"/>
          <w:sz w:val="24"/>
          <w:szCs w:val="24"/>
        </w:rPr>
        <w:t>n</w:t>
      </w:r>
      <w:r w:rsidRPr="00F12C95">
        <w:rPr>
          <w:color w:val="2F2F2F"/>
          <w:spacing w:val="-5"/>
          <w:w w:val="110"/>
          <w:sz w:val="24"/>
          <w:szCs w:val="24"/>
        </w:rPr>
        <w:t>e</w:t>
      </w:r>
      <w:r w:rsidRPr="00F12C95">
        <w:rPr>
          <w:color w:val="494949"/>
          <w:spacing w:val="-18"/>
          <w:w w:val="110"/>
          <w:sz w:val="24"/>
          <w:szCs w:val="24"/>
        </w:rPr>
        <w:t>m</w:t>
      </w:r>
      <w:r w:rsidRPr="00F12C95">
        <w:rPr>
          <w:color w:val="2F2F2F"/>
          <w:spacing w:val="-2"/>
          <w:w w:val="110"/>
          <w:sz w:val="24"/>
          <w:szCs w:val="24"/>
        </w:rPr>
        <w:t>e</w:t>
      </w:r>
      <w:r w:rsidRPr="00F12C95">
        <w:rPr>
          <w:color w:val="494949"/>
          <w:spacing w:val="-11"/>
          <w:w w:val="110"/>
          <w:sz w:val="24"/>
          <w:szCs w:val="24"/>
        </w:rPr>
        <w:t>n</w:t>
      </w:r>
      <w:r w:rsidRPr="00F12C95">
        <w:rPr>
          <w:color w:val="1C1C1C"/>
          <w:w w:val="110"/>
          <w:sz w:val="24"/>
          <w:szCs w:val="24"/>
        </w:rPr>
        <w:t>t</w:t>
      </w:r>
      <w:r w:rsidR="00C9463A">
        <w:rPr>
          <w:color w:val="1C1C1C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et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494949"/>
          <w:w w:val="110"/>
          <w:sz w:val="24"/>
          <w:szCs w:val="24"/>
        </w:rPr>
        <w:t>d</w:t>
      </w:r>
      <w:r w:rsidRPr="00F12C95">
        <w:rPr>
          <w:color w:val="494949"/>
          <w:spacing w:val="-11"/>
          <w:w w:val="110"/>
          <w:sz w:val="24"/>
          <w:szCs w:val="24"/>
        </w:rPr>
        <w:t>'</w:t>
      </w:r>
      <w:r w:rsidRPr="00F12C95">
        <w:rPr>
          <w:color w:val="2F2F2F"/>
          <w:w w:val="110"/>
          <w:sz w:val="24"/>
          <w:szCs w:val="24"/>
        </w:rPr>
        <w:t>amendes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spacing w:val="-6"/>
          <w:w w:val="110"/>
          <w:sz w:val="24"/>
          <w:szCs w:val="24"/>
        </w:rPr>
        <w:t>p</w:t>
      </w:r>
      <w:r w:rsidRPr="00F12C95">
        <w:rPr>
          <w:color w:val="494949"/>
          <w:w w:val="110"/>
          <w:sz w:val="24"/>
          <w:szCs w:val="24"/>
        </w:rPr>
        <w:t>ré</w:t>
      </w:r>
      <w:r w:rsidRPr="00F12C95">
        <w:rPr>
          <w:color w:val="494949"/>
          <w:spacing w:val="-8"/>
          <w:w w:val="110"/>
          <w:sz w:val="24"/>
          <w:szCs w:val="24"/>
        </w:rPr>
        <w:t>v</w:t>
      </w:r>
      <w:r w:rsidRPr="00F12C95">
        <w:rPr>
          <w:color w:val="2F2F2F"/>
          <w:w w:val="110"/>
          <w:sz w:val="24"/>
          <w:szCs w:val="24"/>
        </w:rPr>
        <w:t>u</w:t>
      </w:r>
      <w:r w:rsidRPr="00F12C95">
        <w:rPr>
          <w:color w:val="2F2F2F"/>
          <w:spacing w:val="-5"/>
          <w:w w:val="110"/>
          <w:sz w:val="24"/>
          <w:szCs w:val="24"/>
        </w:rPr>
        <w:t>e</w:t>
      </w:r>
      <w:r w:rsidRPr="00F12C95">
        <w:rPr>
          <w:color w:val="494949"/>
          <w:w w:val="110"/>
          <w:sz w:val="24"/>
          <w:szCs w:val="24"/>
        </w:rPr>
        <w:t>s</w:t>
      </w:r>
      <w:r w:rsidR="00C9463A">
        <w:rPr>
          <w:color w:val="494949"/>
          <w:w w:val="110"/>
          <w:sz w:val="24"/>
          <w:szCs w:val="24"/>
        </w:rPr>
        <w:t xml:space="preserve"> </w:t>
      </w:r>
      <w:r w:rsidRPr="00F12C95">
        <w:rPr>
          <w:color w:val="494949"/>
          <w:spacing w:val="-16"/>
          <w:w w:val="110"/>
          <w:sz w:val="24"/>
          <w:szCs w:val="24"/>
        </w:rPr>
        <w:t>p</w:t>
      </w:r>
      <w:r w:rsidRPr="00F12C95">
        <w:rPr>
          <w:color w:val="2F2F2F"/>
          <w:w w:val="110"/>
          <w:sz w:val="24"/>
          <w:szCs w:val="24"/>
        </w:rPr>
        <w:t xml:space="preserve">ar </w:t>
      </w:r>
      <w:r w:rsidRPr="00F12C95">
        <w:rPr>
          <w:color w:val="0A0A0A"/>
          <w:spacing w:val="-15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es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art</w:t>
      </w:r>
      <w:r w:rsidRPr="00F12C95">
        <w:rPr>
          <w:color w:val="2F2F2F"/>
          <w:spacing w:val="-14"/>
          <w:w w:val="110"/>
          <w:sz w:val="24"/>
          <w:szCs w:val="24"/>
        </w:rPr>
        <w:t>i</w:t>
      </w:r>
      <w:r w:rsidRPr="00F12C95">
        <w:rPr>
          <w:color w:val="2F2F2F"/>
          <w:spacing w:val="3"/>
          <w:w w:val="110"/>
          <w:sz w:val="24"/>
          <w:szCs w:val="24"/>
        </w:rPr>
        <w:t>c</w:t>
      </w:r>
      <w:r w:rsidRPr="00F12C95">
        <w:rPr>
          <w:color w:val="494949"/>
          <w:spacing w:val="-21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es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spacing w:val="-9"/>
          <w:w w:val="110"/>
          <w:sz w:val="24"/>
          <w:szCs w:val="24"/>
        </w:rPr>
        <w:t>4</w:t>
      </w:r>
      <w:r w:rsidRPr="00F12C95">
        <w:rPr>
          <w:color w:val="494949"/>
          <w:spacing w:val="11"/>
          <w:w w:val="110"/>
          <w:sz w:val="24"/>
          <w:szCs w:val="24"/>
        </w:rPr>
        <w:t>4</w:t>
      </w:r>
      <w:r w:rsidRPr="00F12C95">
        <w:rPr>
          <w:color w:val="0A0A0A"/>
          <w:w w:val="110"/>
          <w:sz w:val="24"/>
          <w:szCs w:val="24"/>
        </w:rPr>
        <w:t>1</w:t>
      </w:r>
      <w:r w:rsidRPr="00F12C95">
        <w:rPr>
          <w:color w:val="494949"/>
          <w:w w:val="110"/>
          <w:sz w:val="24"/>
          <w:szCs w:val="24"/>
        </w:rPr>
        <w:t>6</w:t>
      </w:r>
      <w:r w:rsidR="00C9463A">
        <w:rPr>
          <w:color w:val="494949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et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494949"/>
          <w:w w:val="110"/>
          <w:sz w:val="24"/>
          <w:szCs w:val="24"/>
        </w:rPr>
        <w:t>44</w:t>
      </w:r>
      <w:r w:rsidRPr="00F12C95">
        <w:rPr>
          <w:color w:val="1C1C1C"/>
          <w:spacing w:val="-14"/>
          <w:w w:val="110"/>
          <w:sz w:val="24"/>
          <w:szCs w:val="24"/>
        </w:rPr>
        <w:t>1</w:t>
      </w:r>
      <w:r w:rsidRPr="00F12C95">
        <w:rPr>
          <w:color w:val="494949"/>
          <w:spacing w:val="-9"/>
          <w:w w:val="110"/>
          <w:sz w:val="24"/>
          <w:szCs w:val="24"/>
        </w:rPr>
        <w:t>-</w:t>
      </w:r>
      <w:r w:rsidRPr="00F12C95">
        <w:rPr>
          <w:color w:val="2F2F2F"/>
          <w:w w:val="110"/>
          <w:sz w:val="24"/>
          <w:szCs w:val="24"/>
        </w:rPr>
        <w:t>7</w:t>
      </w:r>
      <w:r w:rsidRPr="00F12C95">
        <w:rPr>
          <w:color w:val="494949"/>
          <w:spacing w:val="-16"/>
          <w:w w:val="110"/>
          <w:sz w:val="24"/>
          <w:szCs w:val="24"/>
        </w:rPr>
        <w:t>d</w:t>
      </w:r>
      <w:r w:rsidRPr="00F12C95">
        <w:rPr>
          <w:color w:val="2F2F2F"/>
          <w:w w:val="110"/>
          <w:sz w:val="24"/>
          <w:szCs w:val="24"/>
        </w:rPr>
        <w:t>u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code</w:t>
      </w:r>
      <w:r w:rsidR="00C9463A">
        <w:rPr>
          <w:color w:val="2F2F2F"/>
          <w:w w:val="110"/>
          <w:sz w:val="24"/>
          <w:szCs w:val="24"/>
        </w:rPr>
        <w:t xml:space="preserve"> </w:t>
      </w:r>
      <w:r w:rsidRPr="00F12C95">
        <w:rPr>
          <w:color w:val="2F2F2F"/>
          <w:w w:val="110"/>
          <w:sz w:val="24"/>
          <w:szCs w:val="24"/>
        </w:rPr>
        <w:t>pén</w:t>
      </w:r>
      <w:r w:rsidRPr="00F12C95">
        <w:rPr>
          <w:color w:val="2F2F2F"/>
          <w:spacing w:val="-19"/>
          <w:w w:val="110"/>
          <w:sz w:val="24"/>
          <w:szCs w:val="24"/>
        </w:rPr>
        <w:t>a</w:t>
      </w:r>
      <w:r w:rsidRPr="00F12C95">
        <w:rPr>
          <w:color w:val="494949"/>
          <w:spacing w:val="-19"/>
          <w:w w:val="110"/>
          <w:sz w:val="24"/>
          <w:szCs w:val="24"/>
        </w:rPr>
        <w:t>l</w:t>
      </w:r>
      <w:r w:rsidRPr="00F12C95">
        <w:rPr>
          <w:color w:val="2F2F2F"/>
          <w:w w:val="110"/>
          <w:sz w:val="24"/>
          <w:szCs w:val="24"/>
        </w:rPr>
        <w:t>.</w:t>
      </w:r>
    </w:p>
    <w:sectPr w:rsidR="00B8405E" w:rsidRPr="00E51519" w:rsidSect="008774B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FD" w:rsidRDefault="00A473FD" w:rsidP="00095BB5">
      <w:pPr>
        <w:spacing w:after="0" w:line="240" w:lineRule="auto"/>
      </w:pPr>
      <w:r>
        <w:separator/>
      </w:r>
    </w:p>
  </w:endnote>
  <w:endnote w:type="continuationSeparator" w:id="0">
    <w:p w:rsidR="00A473FD" w:rsidRDefault="00A473FD" w:rsidP="0009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419372"/>
      <w:docPartObj>
        <w:docPartGallery w:val="Page Numbers (Bottom of Page)"/>
        <w:docPartUnique/>
      </w:docPartObj>
    </w:sdtPr>
    <w:sdtEndPr/>
    <w:sdtContent>
      <w:p w:rsidR="00B67698" w:rsidRDefault="003B4B8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698" w:rsidRDefault="00B676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FD" w:rsidRDefault="00A473FD" w:rsidP="00095BB5">
      <w:pPr>
        <w:spacing w:after="0" w:line="240" w:lineRule="auto"/>
      </w:pPr>
      <w:r>
        <w:separator/>
      </w:r>
    </w:p>
  </w:footnote>
  <w:footnote w:type="continuationSeparator" w:id="0">
    <w:p w:rsidR="00A473FD" w:rsidRDefault="00A473FD" w:rsidP="00095BB5">
      <w:pPr>
        <w:spacing w:after="0" w:line="240" w:lineRule="auto"/>
      </w:pPr>
      <w:r>
        <w:continuationSeparator/>
      </w:r>
    </w:p>
  </w:footnote>
  <w:footnote w:id="1">
    <w:p w:rsidR="00C31BE4" w:rsidRPr="00FF41D6" w:rsidRDefault="00C31BE4" w:rsidP="00095BB5">
      <w:pPr>
        <w:pStyle w:val="Notedebasdepage"/>
        <w:rPr>
          <w:rFonts w:asciiTheme="minorHAnsi" w:hAnsiTheme="minorHAnsi"/>
          <w:sz w:val="16"/>
          <w:szCs w:val="16"/>
        </w:rPr>
      </w:pPr>
      <w:r w:rsidRPr="00FF41D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F41D6">
        <w:rPr>
          <w:rFonts w:asciiTheme="minorHAnsi" w:eastAsia="Arial" w:hAnsiTheme="minorHAnsi" w:cs="Arial"/>
          <w:color w:val="050505"/>
          <w:spacing w:val="-15"/>
          <w:w w:val="105"/>
          <w:sz w:val="16"/>
          <w:szCs w:val="16"/>
        </w:rPr>
        <w:t>L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 xml:space="preserve">e </w:t>
      </w:r>
      <w:r w:rsidRPr="00FF41D6">
        <w:rPr>
          <w:rFonts w:asciiTheme="minorHAnsi" w:eastAsia="Arial" w:hAnsiTheme="minorHAnsi" w:cs="Arial"/>
          <w:color w:val="1C1C1C"/>
          <w:spacing w:val="-5"/>
          <w:w w:val="105"/>
          <w:sz w:val="16"/>
          <w:szCs w:val="16"/>
        </w:rPr>
        <w:t>p</w:t>
      </w:r>
      <w:r w:rsidRPr="00FF41D6">
        <w:rPr>
          <w:rFonts w:asciiTheme="minorHAnsi" w:eastAsia="Arial" w:hAnsiTheme="minorHAnsi" w:cs="Arial"/>
          <w:color w:val="4F4F4F"/>
          <w:w w:val="105"/>
          <w:sz w:val="16"/>
          <w:szCs w:val="16"/>
        </w:rPr>
        <w:t>l</w:t>
      </w:r>
      <w:r w:rsidRPr="00FF41D6">
        <w:rPr>
          <w:rFonts w:asciiTheme="minorHAnsi" w:eastAsia="Arial" w:hAnsiTheme="minorHAnsi" w:cs="Arial"/>
          <w:color w:val="4F4F4F"/>
          <w:spacing w:val="-15"/>
          <w:w w:val="105"/>
          <w:sz w:val="16"/>
          <w:szCs w:val="16"/>
        </w:rPr>
        <w:t>a</w:t>
      </w:r>
      <w:r w:rsidRPr="00FF41D6">
        <w:rPr>
          <w:rFonts w:asciiTheme="minorHAnsi" w:eastAsia="Arial" w:hAnsiTheme="minorHAnsi" w:cs="Arial"/>
          <w:color w:val="2D2D2D"/>
          <w:w w:val="105"/>
          <w:sz w:val="16"/>
          <w:szCs w:val="16"/>
        </w:rPr>
        <w:t xml:space="preserve">n 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com</w:t>
      </w:r>
      <w:r w:rsidRPr="00FF41D6">
        <w:rPr>
          <w:rFonts w:asciiTheme="minorHAnsi" w:eastAsia="Arial" w:hAnsiTheme="minorHAnsi" w:cs="Arial"/>
          <w:color w:val="1C1C1C"/>
          <w:spacing w:val="-5"/>
          <w:w w:val="105"/>
          <w:sz w:val="16"/>
          <w:szCs w:val="16"/>
        </w:rPr>
        <w:t>p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tab</w:t>
      </w:r>
      <w:r w:rsidRPr="00FF41D6">
        <w:rPr>
          <w:rFonts w:asciiTheme="minorHAnsi" w:eastAsia="Arial" w:hAnsiTheme="minorHAnsi" w:cs="Arial"/>
          <w:color w:val="3F3F3F"/>
          <w:spacing w:val="-9"/>
          <w:w w:val="105"/>
          <w:sz w:val="16"/>
          <w:szCs w:val="16"/>
        </w:rPr>
        <w:t>l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 xml:space="preserve">e </w:t>
      </w:r>
      <w:r w:rsidRPr="00FF41D6">
        <w:rPr>
          <w:rFonts w:asciiTheme="minorHAnsi" w:eastAsia="Arial" w:hAnsiTheme="minorHAnsi" w:cs="Arial"/>
          <w:color w:val="2D2D2D"/>
          <w:w w:val="105"/>
          <w:sz w:val="16"/>
          <w:szCs w:val="16"/>
        </w:rPr>
        <w:t xml:space="preserve">des 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assoc</w:t>
      </w:r>
      <w:r w:rsidRPr="00FF41D6">
        <w:rPr>
          <w:rFonts w:asciiTheme="minorHAnsi" w:eastAsia="Arial" w:hAnsiTheme="minorHAnsi" w:cs="Arial"/>
          <w:color w:val="3F3F3F"/>
          <w:spacing w:val="-9"/>
          <w:w w:val="105"/>
          <w:sz w:val="16"/>
          <w:szCs w:val="16"/>
        </w:rPr>
        <w:t>i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a</w:t>
      </w:r>
      <w:r w:rsidRPr="00FF41D6">
        <w:rPr>
          <w:rFonts w:asciiTheme="minorHAnsi" w:eastAsia="Arial" w:hAnsiTheme="minorHAnsi" w:cs="Arial"/>
          <w:color w:val="3F3F3F"/>
          <w:spacing w:val="-5"/>
          <w:w w:val="105"/>
          <w:sz w:val="16"/>
          <w:szCs w:val="16"/>
        </w:rPr>
        <w:t>t</w:t>
      </w:r>
      <w:r w:rsidRPr="00FF41D6">
        <w:rPr>
          <w:rFonts w:asciiTheme="minorHAnsi" w:eastAsia="Arial" w:hAnsiTheme="minorHAnsi" w:cs="Arial"/>
          <w:color w:val="1C1C1C"/>
          <w:spacing w:val="-14"/>
          <w:w w:val="105"/>
          <w:sz w:val="16"/>
          <w:szCs w:val="16"/>
        </w:rPr>
        <w:t>i</w:t>
      </w:r>
      <w:r w:rsidRPr="00FF41D6">
        <w:rPr>
          <w:rFonts w:asciiTheme="minorHAnsi" w:eastAsia="Arial" w:hAnsiTheme="minorHAnsi" w:cs="Arial"/>
          <w:color w:val="3F3F3F"/>
          <w:spacing w:val="1"/>
          <w:w w:val="105"/>
          <w:sz w:val="16"/>
          <w:szCs w:val="16"/>
        </w:rPr>
        <w:t>o</w:t>
      </w:r>
      <w:r w:rsidRPr="00FF41D6">
        <w:rPr>
          <w:rFonts w:asciiTheme="minorHAnsi" w:eastAsia="Arial" w:hAnsiTheme="minorHAnsi" w:cs="Arial"/>
          <w:color w:val="1C1C1C"/>
          <w:spacing w:val="-11"/>
          <w:w w:val="105"/>
          <w:sz w:val="16"/>
          <w:szCs w:val="16"/>
        </w:rPr>
        <w:t>n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s</w:t>
      </w:r>
      <w:r w:rsidRPr="00FF41D6">
        <w:rPr>
          <w:rFonts w:asciiTheme="minorHAnsi" w:eastAsia="Arial" w:hAnsiTheme="minorHAnsi" w:cs="Arial"/>
          <w:color w:val="1C1C1C"/>
          <w:w w:val="105"/>
          <w:sz w:val="16"/>
          <w:szCs w:val="16"/>
        </w:rPr>
        <w:t xml:space="preserve">, </w:t>
      </w:r>
      <w:r w:rsidRPr="00FF41D6">
        <w:rPr>
          <w:rFonts w:asciiTheme="minorHAnsi" w:eastAsia="Arial" w:hAnsiTheme="minorHAnsi" w:cs="Arial"/>
          <w:color w:val="4F4F4F"/>
          <w:spacing w:val="-19"/>
          <w:w w:val="105"/>
          <w:sz w:val="16"/>
          <w:szCs w:val="16"/>
        </w:rPr>
        <w:t>i</w:t>
      </w:r>
      <w:r w:rsidRPr="00FF41D6">
        <w:rPr>
          <w:rFonts w:asciiTheme="minorHAnsi" w:eastAsia="Arial" w:hAnsiTheme="minorHAnsi" w:cs="Arial"/>
          <w:color w:val="4F4F4F"/>
          <w:w w:val="105"/>
          <w:sz w:val="16"/>
          <w:szCs w:val="16"/>
        </w:rPr>
        <w:t xml:space="preserve">ssu </w:t>
      </w:r>
      <w:r w:rsidRPr="00FF41D6">
        <w:rPr>
          <w:rFonts w:asciiTheme="minorHAnsi" w:eastAsia="Arial" w:hAnsiTheme="minorHAnsi" w:cs="Arial"/>
          <w:color w:val="3F3F3F"/>
          <w:spacing w:val="-15"/>
          <w:w w:val="105"/>
          <w:sz w:val="16"/>
          <w:szCs w:val="16"/>
        </w:rPr>
        <w:t>d</w:t>
      </w:r>
      <w:r w:rsidRPr="00FF41D6">
        <w:rPr>
          <w:rFonts w:asciiTheme="minorHAnsi" w:eastAsia="Arial" w:hAnsiTheme="minorHAnsi" w:cs="Arial"/>
          <w:color w:val="1C1C1C"/>
          <w:w w:val="105"/>
          <w:sz w:val="16"/>
          <w:szCs w:val="16"/>
        </w:rPr>
        <w:t xml:space="preserve">u </w:t>
      </w:r>
      <w:r w:rsidRPr="00FF41D6">
        <w:rPr>
          <w:rFonts w:asciiTheme="minorHAnsi" w:eastAsia="Arial" w:hAnsiTheme="minorHAnsi" w:cs="Arial"/>
          <w:color w:val="1C1C1C"/>
          <w:spacing w:val="-7"/>
          <w:w w:val="105"/>
          <w:sz w:val="16"/>
          <w:szCs w:val="16"/>
        </w:rPr>
        <w:t>r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èg</w:t>
      </w:r>
      <w:r w:rsidRPr="00FF41D6">
        <w:rPr>
          <w:rFonts w:asciiTheme="minorHAnsi" w:eastAsia="Arial" w:hAnsiTheme="minorHAnsi" w:cs="Arial"/>
          <w:color w:val="3F3F3F"/>
          <w:spacing w:val="-13"/>
          <w:w w:val="105"/>
          <w:sz w:val="16"/>
          <w:szCs w:val="16"/>
        </w:rPr>
        <w:t>l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ement CAC</w:t>
      </w:r>
      <w:r w:rsidRPr="00FF41D6">
        <w:rPr>
          <w:rFonts w:asciiTheme="minorHAnsi" w:eastAsia="Arial" w:hAnsiTheme="minorHAnsi" w:cs="Arial"/>
          <w:color w:val="3F3F3F"/>
          <w:spacing w:val="-11"/>
          <w:w w:val="105"/>
          <w:sz w:val="16"/>
          <w:szCs w:val="16"/>
        </w:rPr>
        <w:t>n</w:t>
      </w:r>
      <w:r w:rsidRPr="00FF41D6">
        <w:rPr>
          <w:rFonts w:asciiTheme="minorHAnsi" w:eastAsia="Arial" w:hAnsiTheme="minorHAnsi" w:cs="Arial"/>
          <w:color w:val="777777"/>
          <w:w w:val="105"/>
          <w:sz w:val="16"/>
          <w:szCs w:val="16"/>
        </w:rPr>
        <w:t>•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99-01</w:t>
      </w:r>
      <w:proofErr w:type="gramStart"/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,prév</w:t>
      </w:r>
      <w:r w:rsidRPr="00FF41D6">
        <w:rPr>
          <w:rFonts w:asciiTheme="minorHAnsi" w:eastAsia="Arial" w:hAnsiTheme="minorHAnsi" w:cs="Arial"/>
          <w:color w:val="3F3F3F"/>
          <w:spacing w:val="-10"/>
          <w:w w:val="105"/>
          <w:sz w:val="16"/>
          <w:szCs w:val="16"/>
        </w:rPr>
        <w:t>o</w:t>
      </w:r>
      <w:r w:rsidRPr="00FF41D6">
        <w:rPr>
          <w:rFonts w:asciiTheme="minorHAnsi" w:eastAsia="Arial" w:hAnsiTheme="minorHAnsi" w:cs="Arial"/>
          <w:color w:val="1C1C1C"/>
          <w:w w:val="105"/>
          <w:sz w:val="16"/>
          <w:szCs w:val="16"/>
        </w:rPr>
        <w:t>it</w:t>
      </w:r>
      <w:proofErr w:type="gramEnd"/>
      <w:r w:rsidRPr="00FF41D6">
        <w:rPr>
          <w:rFonts w:asciiTheme="minorHAnsi" w:eastAsia="Arial" w:hAnsiTheme="minorHAnsi" w:cs="Arial"/>
          <w:color w:val="1C1C1C"/>
          <w:w w:val="105"/>
          <w:sz w:val="16"/>
          <w:szCs w:val="16"/>
        </w:rPr>
        <w:t xml:space="preserve"> </w:t>
      </w:r>
      <w:r w:rsidRPr="00FF41D6">
        <w:rPr>
          <w:rFonts w:asciiTheme="minorHAnsi" w:eastAsia="Arial" w:hAnsiTheme="minorHAnsi" w:cs="Arial"/>
          <w:color w:val="4F4F4F"/>
          <w:w w:val="105"/>
          <w:sz w:val="16"/>
          <w:szCs w:val="16"/>
        </w:rPr>
        <w:t xml:space="preserve">a 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 xml:space="preserve">minima </w:t>
      </w:r>
      <w:r w:rsidRPr="00FF41D6">
        <w:rPr>
          <w:rFonts w:asciiTheme="minorHAnsi" w:eastAsia="Arial" w:hAnsiTheme="minorHAnsi" w:cs="Arial"/>
          <w:color w:val="2D2D2D"/>
          <w:w w:val="105"/>
          <w:sz w:val="16"/>
          <w:szCs w:val="16"/>
        </w:rPr>
        <w:t xml:space="preserve">une </w:t>
      </w:r>
      <w:r w:rsidRPr="00FF41D6">
        <w:rPr>
          <w:rFonts w:asciiTheme="minorHAnsi" w:eastAsia="Arial" w:hAnsiTheme="minorHAnsi" w:cs="Arial"/>
          <w:color w:val="4F4F4F"/>
          <w:spacing w:val="-19"/>
          <w:w w:val="105"/>
          <w:sz w:val="16"/>
          <w:szCs w:val="16"/>
        </w:rPr>
        <w:t>i</w:t>
      </w:r>
      <w:r w:rsidRPr="00FF41D6">
        <w:rPr>
          <w:rFonts w:asciiTheme="minorHAnsi" w:eastAsia="Arial" w:hAnsiTheme="minorHAnsi" w:cs="Arial"/>
          <w:color w:val="4F4F4F"/>
          <w:w w:val="105"/>
          <w:sz w:val="16"/>
          <w:szCs w:val="16"/>
        </w:rPr>
        <w:t>nf</w:t>
      </w:r>
      <w:r w:rsidRPr="00FF41D6">
        <w:rPr>
          <w:rFonts w:asciiTheme="minorHAnsi" w:eastAsia="Arial" w:hAnsiTheme="minorHAnsi" w:cs="Arial"/>
          <w:color w:val="4F4F4F"/>
          <w:spacing w:val="-2"/>
          <w:w w:val="105"/>
          <w:sz w:val="16"/>
          <w:szCs w:val="16"/>
        </w:rPr>
        <w:t>o</w:t>
      </w:r>
      <w:r w:rsidRPr="00FF41D6">
        <w:rPr>
          <w:rFonts w:asciiTheme="minorHAnsi" w:eastAsia="Arial" w:hAnsiTheme="minorHAnsi" w:cs="Arial"/>
          <w:color w:val="1C1C1C"/>
          <w:spacing w:val="3"/>
          <w:w w:val="105"/>
          <w:sz w:val="16"/>
          <w:szCs w:val="16"/>
        </w:rPr>
        <w:t>r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ma</w:t>
      </w:r>
      <w:r w:rsidRPr="00FF41D6">
        <w:rPr>
          <w:rFonts w:asciiTheme="minorHAnsi" w:eastAsia="Arial" w:hAnsiTheme="minorHAnsi" w:cs="Arial"/>
          <w:color w:val="3F3F3F"/>
          <w:spacing w:val="-7"/>
          <w:w w:val="105"/>
          <w:sz w:val="16"/>
          <w:szCs w:val="16"/>
        </w:rPr>
        <w:t>t</w:t>
      </w:r>
      <w:r w:rsidRPr="00FF41D6">
        <w:rPr>
          <w:rFonts w:asciiTheme="minorHAnsi" w:eastAsia="Arial" w:hAnsiTheme="minorHAnsi" w:cs="Arial"/>
          <w:color w:val="1C1C1C"/>
          <w:spacing w:val="-14"/>
          <w:w w:val="105"/>
          <w:sz w:val="16"/>
          <w:szCs w:val="16"/>
        </w:rPr>
        <w:t>i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on</w:t>
      </w:r>
      <w:r>
        <w:rPr>
          <w:rFonts w:asciiTheme="minorHAnsi" w:eastAsia="Arial" w:hAnsiTheme="minorHAnsi" w:cs="Arial"/>
          <w:color w:val="3F3F3F"/>
          <w:w w:val="105"/>
          <w:sz w:val="16"/>
          <w:szCs w:val="16"/>
        </w:rPr>
        <w:t xml:space="preserve"> 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(</w:t>
      </w:r>
      <w:r w:rsidRPr="00FF41D6">
        <w:rPr>
          <w:rFonts w:asciiTheme="minorHAnsi" w:eastAsia="Arial" w:hAnsiTheme="minorHAnsi" w:cs="Arial"/>
          <w:color w:val="3F3F3F"/>
          <w:spacing w:val="-19"/>
          <w:w w:val="105"/>
          <w:sz w:val="16"/>
          <w:szCs w:val="16"/>
        </w:rPr>
        <w:t>q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u</w:t>
      </w:r>
      <w:r w:rsidRPr="00FF41D6">
        <w:rPr>
          <w:rFonts w:asciiTheme="minorHAnsi" w:eastAsia="Arial" w:hAnsiTheme="minorHAnsi" w:cs="Arial"/>
          <w:color w:val="3F3F3F"/>
          <w:spacing w:val="-14"/>
          <w:w w:val="105"/>
          <w:sz w:val="16"/>
          <w:szCs w:val="16"/>
        </w:rPr>
        <w:t>a</w:t>
      </w:r>
      <w:r w:rsidRPr="00FF41D6">
        <w:rPr>
          <w:rFonts w:asciiTheme="minorHAnsi" w:eastAsia="Arial" w:hAnsiTheme="minorHAnsi" w:cs="Arial"/>
          <w:color w:val="1C1C1C"/>
          <w:spacing w:val="-11"/>
          <w:w w:val="105"/>
          <w:sz w:val="16"/>
          <w:szCs w:val="16"/>
        </w:rPr>
        <w:t>n</w:t>
      </w:r>
      <w:r w:rsidRPr="00FF41D6">
        <w:rPr>
          <w:rFonts w:asciiTheme="minorHAnsi" w:eastAsia="Arial" w:hAnsiTheme="minorHAnsi" w:cs="Arial"/>
          <w:color w:val="3F3F3F"/>
          <w:spacing w:val="-3"/>
          <w:w w:val="105"/>
          <w:sz w:val="16"/>
          <w:szCs w:val="16"/>
        </w:rPr>
        <w:t>t</w:t>
      </w:r>
      <w:r w:rsidRPr="00FF41D6">
        <w:rPr>
          <w:rFonts w:asciiTheme="minorHAnsi" w:eastAsia="Arial" w:hAnsiTheme="minorHAnsi" w:cs="Arial"/>
          <w:color w:val="1C1C1C"/>
          <w:w w:val="105"/>
          <w:sz w:val="16"/>
          <w:szCs w:val="16"/>
        </w:rPr>
        <w:t>it</w:t>
      </w:r>
      <w:r w:rsidRPr="00FF41D6">
        <w:rPr>
          <w:rFonts w:asciiTheme="minorHAnsi" w:eastAsia="Arial" w:hAnsiTheme="minorHAnsi" w:cs="Arial"/>
          <w:color w:val="1C1C1C"/>
          <w:spacing w:val="-15"/>
          <w:w w:val="105"/>
          <w:sz w:val="16"/>
          <w:szCs w:val="16"/>
        </w:rPr>
        <w:t>a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t</w:t>
      </w:r>
      <w:r w:rsidRPr="00FF41D6">
        <w:rPr>
          <w:rFonts w:asciiTheme="minorHAnsi" w:eastAsia="Arial" w:hAnsiTheme="minorHAnsi" w:cs="Arial"/>
          <w:color w:val="3F3F3F"/>
          <w:spacing w:val="-13"/>
          <w:w w:val="105"/>
          <w:sz w:val="16"/>
          <w:szCs w:val="16"/>
        </w:rPr>
        <w:t>i</w:t>
      </w:r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 xml:space="preserve">ve </w:t>
      </w:r>
      <w:r>
        <w:rPr>
          <w:rFonts w:asciiTheme="minorHAnsi" w:eastAsia="Arial" w:hAnsiTheme="minorHAnsi" w:cs="Arial"/>
          <w:color w:val="3F3F3F"/>
          <w:w w:val="105"/>
          <w:sz w:val="16"/>
          <w:szCs w:val="16"/>
        </w:rPr>
        <w:t xml:space="preserve"> </w:t>
      </w:r>
      <w:proofErr w:type="spellStart"/>
      <w:r w:rsidRPr="00FF41D6">
        <w:rPr>
          <w:rFonts w:asciiTheme="minorHAnsi" w:eastAsia="Arial" w:hAnsiTheme="minorHAnsi" w:cs="Arial"/>
          <w:color w:val="3F3F3F"/>
          <w:w w:val="105"/>
          <w:sz w:val="16"/>
          <w:szCs w:val="16"/>
        </w:rPr>
        <w:t>o</w:t>
      </w:r>
      <w:r w:rsidRPr="00FF41D6">
        <w:rPr>
          <w:rFonts w:asciiTheme="minorHAnsi" w:eastAsia="Arial" w:hAnsiTheme="minorHAnsi" w:cs="Arial"/>
          <w:color w:val="3F3F3F"/>
          <w:spacing w:val="5"/>
          <w:w w:val="105"/>
          <w:sz w:val="16"/>
          <w:szCs w:val="16"/>
        </w:rPr>
        <w:t>u</w:t>
      </w:r>
      <w:r w:rsidRPr="00FF41D6">
        <w:rPr>
          <w:rFonts w:asciiTheme="minorHAnsi" w:eastAsia="Arial" w:hAnsiTheme="minorHAnsi" w:cs="Arial"/>
          <w:color w:val="777777"/>
          <w:w w:val="105"/>
          <w:sz w:val="16"/>
          <w:szCs w:val="16"/>
        </w:rPr>
        <w:t>,</w:t>
      </w:r>
      <w:r w:rsidRPr="00FF41D6">
        <w:rPr>
          <w:rFonts w:asciiTheme="minorHAnsi" w:hAnsiTheme="minorHAnsi"/>
          <w:color w:val="3F3F3F"/>
          <w:w w:val="105"/>
          <w:sz w:val="16"/>
          <w:szCs w:val="16"/>
        </w:rPr>
        <w:t>à</w:t>
      </w:r>
      <w:proofErr w:type="spellEnd"/>
      <w:r w:rsidRPr="00FF41D6">
        <w:rPr>
          <w:rFonts w:asciiTheme="minorHAnsi" w:hAnsiTheme="minorHAnsi"/>
          <w:color w:val="3F3F3F"/>
          <w:w w:val="105"/>
          <w:sz w:val="16"/>
          <w:szCs w:val="16"/>
        </w:rPr>
        <w:t xml:space="preserve"> </w:t>
      </w:r>
      <w:proofErr w:type="spellStart"/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défa</w:t>
      </w:r>
      <w:r w:rsidRPr="00FF41D6">
        <w:rPr>
          <w:rFonts w:asciiTheme="minorHAnsi" w:hAnsiTheme="minorHAnsi"/>
          <w:color w:val="3F3F3F"/>
          <w:spacing w:val="-10"/>
          <w:w w:val="110"/>
          <w:sz w:val="16"/>
          <w:szCs w:val="16"/>
        </w:rPr>
        <w:t>u</w:t>
      </w:r>
      <w:r w:rsidRPr="00FF41D6">
        <w:rPr>
          <w:rFonts w:asciiTheme="minorHAnsi" w:hAnsiTheme="minorHAnsi"/>
          <w:color w:val="1C1C1C"/>
          <w:w w:val="110"/>
          <w:sz w:val="16"/>
          <w:szCs w:val="16"/>
        </w:rPr>
        <w:t>t,</w:t>
      </w:r>
      <w:r w:rsidRPr="00FF41D6">
        <w:rPr>
          <w:rFonts w:asciiTheme="minorHAnsi" w:hAnsiTheme="minorHAnsi"/>
          <w:color w:val="2D2D2D"/>
          <w:spacing w:val="4"/>
          <w:w w:val="110"/>
          <w:sz w:val="16"/>
          <w:szCs w:val="16"/>
        </w:rPr>
        <w:t>q</w:t>
      </w:r>
      <w:r w:rsidRPr="00FF41D6">
        <w:rPr>
          <w:rFonts w:asciiTheme="minorHAnsi" w:hAnsiTheme="minorHAnsi"/>
          <w:color w:val="4F4F4F"/>
          <w:w w:val="110"/>
          <w:sz w:val="16"/>
          <w:szCs w:val="16"/>
        </w:rPr>
        <w:t>u</w:t>
      </w:r>
      <w:r w:rsidRPr="00FF41D6">
        <w:rPr>
          <w:rFonts w:asciiTheme="minorHAnsi" w:hAnsiTheme="minorHAnsi"/>
          <w:color w:val="4F4F4F"/>
          <w:spacing w:val="-4"/>
          <w:w w:val="110"/>
          <w:sz w:val="16"/>
          <w:szCs w:val="16"/>
        </w:rPr>
        <w:t>a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lita</w:t>
      </w:r>
      <w:r w:rsidRPr="00FF41D6">
        <w:rPr>
          <w:rFonts w:asciiTheme="minorHAnsi" w:hAnsiTheme="minorHAnsi"/>
          <w:color w:val="2D2D2D"/>
          <w:spacing w:val="-37"/>
          <w:w w:val="110"/>
          <w:sz w:val="16"/>
          <w:szCs w:val="16"/>
        </w:rPr>
        <w:t>t</w:t>
      </w:r>
      <w:r w:rsidRPr="00FF41D6">
        <w:rPr>
          <w:rFonts w:asciiTheme="minorHAnsi" w:hAnsiTheme="minorHAnsi"/>
          <w:color w:val="4F4F4F"/>
          <w:spacing w:val="-80"/>
          <w:w w:val="110"/>
          <w:sz w:val="16"/>
          <w:szCs w:val="16"/>
        </w:rPr>
        <w:t>i</w:t>
      </w:r>
      <w:r w:rsidRPr="00FF41D6">
        <w:rPr>
          <w:rFonts w:asciiTheme="minorHAnsi" w:hAnsiTheme="minorHAnsi"/>
          <w:color w:val="4F4F4F"/>
          <w:spacing w:val="7"/>
          <w:w w:val="110"/>
          <w:sz w:val="16"/>
          <w:szCs w:val="16"/>
        </w:rPr>
        <w:t>v</w:t>
      </w:r>
      <w:r w:rsidRPr="00FF41D6">
        <w:rPr>
          <w:rFonts w:asciiTheme="minorHAnsi" w:hAnsiTheme="minorHAnsi"/>
          <w:color w:val="2D2D2D"/>
          <w:spacing w:val="-2"/>
          <w:w w:val="110"/>
          <w:sz w:val="16"/>
          <w:szCs w:val="16"/>
        </w:rPr>
        <w:t>e</w:t>
      </w:r>
      <w:proofErr w:type="spellEnd"/>
      <w:r w:rsidRPr="00FF41D6">
        <w:rPr>
          <w:rFonts w:asciiTheme="minorHAnsi" w:hAnsiTheme="minorHAnsi"/>
          <w:color w:val="626262"/>
          <w:w w:val="110"/>
          <w:sz w:val="16"/>
          <w:szCs w:val="16"/>
        </w:rPr>
        <w:t>)</w:t>
      </w:r>
      <w:r>
        <w:rPr>
          <w:rFonts w:asciiTheme="minorHAnsi" w:hAnsiTheme="minorHAnsi"/>
          <w:color w:val="626262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dans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1C1C1C"/>
          <w:spacing w:val="-15"/>
          <w:w w:val="110"/>
          <w:sz w:val="16"/>
          <w:szCs w:val="16"/>
        </w:rPr>
        <w:t>l</w:t>
      </w:r>
      <w:r w:rsidRPr="00FF41D6">
        <w:rPr>
          <w:rFonts w:asciiTheme="minorHAnsi" w:hAnsiTheme="minorHAnsi"/>
          <w:color w:val="4F4F4F"/>
          <w:spacing w:val="-15"/>
          <w:w w:val="110"/>
          <w:sz w:val="16"/>
          <w:szCs w:val="16"/>
        </w:rPr>
        <w:t>'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annexe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et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une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pos</w:t>
      </w:r>
      <w:r w:rsidRPr="00FF41D6">
        <w:rPr>
          <w:rFonts w:asciiTheme="minorHAnsi" w:hAnsiTheme="minorHAnsi"/>
          <w:color w:val="3F3F3F"/>
          <w:spacing w:val="1"/>
          <w:w w:val="110"/>
          <w:sz w:val="16"/>
          <w:szCs w:val="16"/>
        </w:rPr>
        <w:t>s</w:t>
      </w:r>
      <w:r w:rsidRPr="00FF41D6">
        <w:rPr>
          <w:rFonts w:asciiTheme="minorHAnsi" w:hAnsiTheme="minorHAnsi"/>
          <w:color w:val="1C1C1C"/>
          <w:w w:val="110"/>
          <w:sz w:val="16"/>
          <w:szCs w:val="16"/>
        </w:rPr>
        <w:t>ibi</w:t>
      </w:r>
      <w:r w:rsidRPr="00FF41D6">
        <w:rPr>
          <w:rFonts w:asciiTheme="minorHAnsi" w:hAnsiTheme="minorHAnsi"/>
          <w:color w:val="1C1C1C"/>
          <w:spacing w:val="-8"/>
          <w:w w:val="110"/>
          <w:sz w:val="16"/>
          <w:szCs w:val="16"/>
        </w:rPr>
        <w:t>l</w:t>
      </w:r>
      <w:r w:rsidRPr="00FF41D6">
        <w:rPr>
          <w:rFonts w:asciiTheme="minorHAnsi" w:hAnsiTheme="minorHAnsi"/>
          <w:color w:val="4F4F4F"/>
          <w:w w:val="110"/>
          <w:sz w:val="16"/>
          <w:szCs w:val="16"/>
        </w:rPr>
        <w:t>ité</w:t>
      </w:r>
      <w:r>
        <w:rPr>
          <w:rFonts w:asciiTheme="minorHAnsi" w:hAnsiTheme="minorHAnsi"/>
          <w:color w:val="4F4F4F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spacing w:val="-8"/>
          <w:w w:val="110"/>
          <w:sz w:val="16"/>
          <w:szCs w:val="16"/>
        </w:rPr>
        <w:t>d</w:t>
      </w:r>
      <w:r w:rsidRPr="00FF41D6">
        <w:rPr>
          <w:rFonts w:asciiTheme="minorHAnsi" w:hAnsiTheme="minorHAnsi"/>
          <w:color w:val="4F4F4F"/>
          <w:spacing w:val="-7"/>
          <w:w w:val="110"/>
          <w:sz w:val="16"/>
          <w:szCs w:val="16"/>
        </w:rPr>
        <w:t>'</w:t>
      </w:r>
      <w:r w:rsidRPr="00FF41D6">
        <w:rPr>
          <w:rFonts w:asciiTheme="minorHAnsi" w:hAnsiTheme="minorHAnsi"/>
          <w:color w:val="1C1C1C"/>
          <w:spacing w:val="-8"/>
          <w:w w:val="110"/>
          <w:sz w:val="16"/>
          <w:szCs w:val="16"/>
        </w:rPr>
        <w:t>i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ns</w:t>
      </w:r>
      <w:r w:rsidRPr="00FF41D6">
        <w:rPr>
          <w:rFonts w:asciiTheme="minorHAnsi" w:hAnsiTheme="minorHAnsi"/>
          <w:color w:val="3F3F3F"/>
          <w:spacing w:val="4"/>
          <w:w w:val="110"/>
          <w:sz w:val="16"/>
          <w:szCs w:val="16"/>
        </w:rPr>
        <w:t>c</w:t>
      </w:r>
      <w:r w:rsidRPr="00FF41D6">
        <w:rPr>
          <w:rFonts w:asciiTheme="minorHAnsi" w:hAnsiTheme="minorHAnsi"/>
          <w:color w:val="1C1C1C"/>
          <w:w w:val="110"/>
          <w:sz w:val="16"/>
          <w:szCs w:val="16"/>
        </w:rPr>
        <w:t>rip</w:t>
      </w:r>
      <w:r w:rsidRPr="00FF41D6">
        <w:rPr>
          <w:rFonts w:asciiTheme="minorHAnsi" w:hAnsiTheme="minorHAnsi"/>
          <w:color w:val="1C1C1C"/>
          <w:spacing w:val="-39"/>
          <w:w w:val="110"/>
          <w:sz w:val="16"/>
          <w:szCs w:val="16"/>
        </w:rPr>
        <w:t>t</w:t>
      </w:r>
      <w:r w:rsidRPr="00FF41D6">
        <w:rPr>
          <w:rFonts w:asciiTheme="minorHAnsi" w:hAnsiTheme="minorHAnsi"/>
          <w:color w:val="3F3F3F"/>
          <w:spacing w:val="-80"/>
          <w:w w:val="110"/>
          <w:sz w:val="16"/>
          <w:szCs w:val="16"/>
        </w:rPr>
        <w:t>i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on</w:t>
      </w:r>
      <w:r>
        <w:rPr>
          <w:rFonts w:asciiTheme="minorHAnsi" w:hAnsiTheme="minorHAnsi"/>
          <w:color w:val="3F3F3F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en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comptabi</w:t>
      </w:r>
      <w:r w:rsidRPr="00FF41D6">
        <w:rPr>
          <w:rFonts w:asciiTheme="minorHAnsi" w:hAnsiTheme="minorHAnsi"/>
          <w:color w:val="2D2D2D"/>
          <w:spacing w:val="5"/>
          <w:w w:val="110"/>
          <w:sz w:val="16"/>
          <w:szCs w:val="16"/>
        </w:rPr>
        <w:t>l</w:t>
      </w:r>
      <w:r w:rsidRPr="00FF41D6">
        <w:rPr>
          <w:rFonts w:asciiTheme="minorHAnsi" w:hAnsiTheme="minorHAnsi"/>
          <w:color w:val="4F4F4F"/>
          <w:w w:val="110"/>
          <w:sz w:val="16"/>
          <w:szCs w:val="16"/>
        </w:rPr>
        <w:t>ité</w:t>
      </w:r>
      <w:r>
        <w:rPr>
          <w:rFonts w:asciiTheme="minorHAnsi" w:hAnsiTheme="minorHAnsi"/>
          <w:color w:val="4F4F4F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mais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en</w:t>
      </w:r>
      <w:r>
        <w:rPr>
          <w:rFonts w:asciiTheme="minorHAnsi" w:hAnsiTheme="minorHAnsi"/>
          <w:color w:val="2D2D2D"/>
          <w:w w:val="110"/>
          <w:sz w:val="16"/>
          <w:szCs w:val="16"/>
        </w:rPr>
        <w:t xml:space="preserve"> </w:t>
      </w:r>
      <w:proofErr w:type="spellStart"/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engagements</w:t>
      </w:r>
      <w:r w:rsidRPr="00FF41D6">
        <w:rPr>
          <w:rFonts w:asciiTheme="minorHAnsi" w:hAnsiTheme="minorHAnsi"/>
          <w:color w:val="4F4F4F"/>
          <w:w w:val="125"/>
          <w:sz w:val="16"/>
          <w:szCs w:val="16"/>
        </w:rPr>
        <w:t>"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h</w:t>
      </w:r>
      <w:r w:rsidRPr="00FF41D6">
        <w:rPr>
          <w:rFonts w:asciiTheme="minorHAnsi" w:hAnsiTheme="minorHAnsi"/>
          <w:color w:val="3F3F3F"/>
          <w:spacing w:val="-5"/>
          <w:w w:val="110"/>
          <w:sz w:val="16"/>
          <w:szCs w:val="16"/>
        </w:rPr>
        <w:t>o</w:t>
      </w:r>
      <w:r w:rsidRPr="00FF41D6">
        <w:rPr>
          <w:rFonts w:asciiTheme="minorHAnsi" w:hAnsiTheme="minorHAnsi"/>
          <w:color w:val="1C1C1C"/>
          <w:spacing w:val="-7"/>
          <w:w w:val="110"/>
          <w:sz w:val="16"/>
          <w:szCs w:val="16"/>
        </w:rPr>
        <w:t>r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s</w:t>
      </w:r>
      <w:proofErr w:type="spellEnd"/>
      <w:r>
        <w:rPr>
          <w:rFonts w:asciiTheme="minorHAnsi" w:hAnsiTheme="minorHAnsi"/>
          <w:color w:val="3F3F3F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1C1C1C"/>
          <w:w w:val="110"/>
          <w:sz w:val="16"/>
          <w:szCs w:val="16"/>
        </w:rPr>
        <w:t>bi</w:t>
      </w:r>
      <w:r>
        <w:rPr>
          <w:rFonts w:asciiTheme="minorHAnsi" w:hAnsiTheme="minorHAnsi"/>
          <w:color w:val="1C1C1C"/>
          <w:w w:val="110"/>
          <w:sz w:val="16"/>
          <w:szCs w:val="16"/>
        </w:rPr>
        <w:t>l</w:t>
      </w:r>
      <w:r w:rsidRPr="00FF41D6">
        <w:rPr>
          <w:rFonts w:asciiTheme="minorHAnsi" w:hAnsiTheme="minorHAnsi"/>
          <w:color w:val="3F3F3F"/>
          <w:spacing w:val="-12"/>
          <w:w w:val="110"/>
          <w:sz w:val="16"/>
          <w:szCs w:val="16"/>
        </w:rPr>
        <w:t>a</w:t>
      </w:r>
      <w:r w:rsidRPr="00FF41D6">
        <w:rPr>
          <w:rFonts w:asciiTheme="minorHAnsi" w:hAnsiTheme="minorHAnsi"/>
          <w:color w:val="1C1C1C"/>
          <w:w w:val="110"/>
          <w:sz w:val="16"/>
          <w:szCs w:val="16"/>
        </w:rPr>
        <w:t>n</w:t>
      </w:r>
      <w:r w:rsidRPr="00FF41D6">
        <w:rPr>
          <w:rFonts w:asciiTheme="minorHAnsi" w:hAnsiTheme="minorHAnsi"/>
          <w:color w:val="4F4F4F"/>
          <w:w w:val="110"/>
          <w:sz w:val="16"/>
          <w:szCs w:val="16"/>
        </w:rPr>
        <w:t>,.</w:t>
      </w:r>
      <w:proofErr w:type="spellStart"/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et</w:t>
      </w:r>
      <w:r w:rsidRPr="00FF41D6">
        <w:rPr>
          <w:rFonts w:asciiTheme="minorHAnsi" w:hAnsiTheme="minorHAnsi"/>
          <w:color w:val="4F4F4F"/>
          <w:w w:val="125"/>
          <w:sz w:val="16"/>
          <w:szCs w:val="16"/>
        </w:rPr>
        <w:t>"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au</w:t>
      </w:r>
      <w:proofErr w:type="spellEnd"/>
      <w:r>
        <w:rPr>
          <w:rFonts w:asciiTheme="minorHAnsi" w:hAnsiTheme="minorHAnsi"/>
          <w:color w:val="3F3F3F"/>
          <w:w w:val="110"/>
          <w:sz w:val="16"/>
          <w:szCs w:val="16"/>
        </w:rPr>
        <w:t xml:space="preserve"> </w:t>
      </w:r>
      <w:proofErr w:type="spellStart"/>
      <w:r w:rsidRPr="00FF41D6">
        <w:rPr>
          <w:rFonts w:asciiTheme="minorHAnsi" w:hAnsiTheme="minorHAnsi"/>
          <w:color w:val="2D2D2D"/>
          <w:spacing w:val="-10"/>
          <w:w w:val="110"/>
          <w:sz w:val="16"/>
          <w:szCs w:val="16"/>
        </w:rPr>
        <w:t>p</w:t>
      </w:r>
      <w:r w:rsidRPr="00FF41D6">
        <w:rPr>
          <w:rFonts w:asciiTheme="minorHAnsi" w:hAnsiTheme="minorHAnsi"/>
          <w:color w:val="050505"/>
          <w:spacing w:val="-8"/>
          <w:w w:val="110"/>
          <w:sz w:val="16"/>
          <w:szCs w:val="16"/>
        </w:rPr>
        <w:t>i</w:t>
      </w:r>
      <w:r w:rsidRPr="00FF41D6">
        <w:rPr>
          <w:rFonts w:asciiTheme="minorHAnsi" w:hAnsiTheme="minorHAnsi"/>
          <w:color w:val="3F3F3F"/>
          <w:spacing w:val="-11"/>
          <w:w w:val="110"/>
          <w:sz w:val="16"/>
          <w:szCs w:val="16"/>
        </w:rPr>
        <w:t>ed</w:t>
      </w:r>
      <w:r w:rsidRPr="00FF41D6">
        <w:rPr>
          <w:rFonts w:asciiTheme="minorHAnsi" w:hAnsiTheme="minorHAnsi"/>
          <w:color w:val="3F3F3F"/>
          <w:w w:val="125"/>
          <w:sz w:val="16"/>
          <w:szCs w:val="16"/>
        </w:rPr>
        <w:t>"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du</w:t>
      </w:r>
      <w:proofErr w:type="spellEnd"/>
      <w:r>
        <w:rPr>
          <w:rFonts w:asciiTheme="minorHAnsi" w:hAnsiTheme="minorHAnsi"/>
          <w:color w:val="3F3F3F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3F3F3F"/>
          <w:w w:val="110"/>
          <w:sz w:val="16"/>
          <w:szCs w:val="16"/>
        </w:rPr>
        <w:t>compte</w:t>
      </w:r>
      <w:r>
        <w:rPr>
          <w:rFonts w:asciiTheme="minorHAnsi" w:hAnsiTheme="minorHAnsi"/>
          <w:color w:val="3F3F3F"/>
          <w:w w:val="110"/>
          <w:sz w:val="16"/>
          <w:szCs w:val="16"/>
        </w:rPr>
        <w:t xml:space="preserve"> </w:t>
      </w:r>
      <w:r w:rsidRPr="00FF41D6">
        <w:rPr>
          <w:rFonts w:asciiTheme="minorHAnsi" w:hAnsiTheme="minorHAnsi"/>
          <w:color w:val="2D2D2D"/>
          <w:w w:val="110"/>
          <w:sz w:val="16"/>
          <w:szCs w:val="16"/>
        </w:rPr>
        <w:t>de résultat.</w:t>
      </w:r>
    </w:p>
  </w:footnote>
  <w:footnote w:id="2">
    <w:p w:rsidR="00B67698" w:rsidRPr="00E51519" w:rsidRDefault="00B67698" w:rsidP="00095BB5">
      <w:pPr>
        <w:tabs>
          <w:tab w:val="right" w:leader="dot" w:pos="9356"/>
        </w:tabs>
        <w:rPr>
          <w:sz w:val="20"/>
          <w:szCs w:val="20"/>
        </w:rPr>
      </w:pPr>
      <w:r w:rsidRPr="00E51519">
        <w:rPr>
          <w:rStyle w:val="Appelnotedebasdep"/>
        </w:rPr>
        <w:footnoteRef/>
      </w:r>
      <w:r w:rsidRPr="00E51519">
        <w:rPr>
          <w:rFonts w:cs="Arial"/>
          <w:sz w:val="20"/>
          <w:szCs w:val="20"/>
        </w:rPr>
        <w:t>Joindre</w:t>
      </w:r>
      <w:r>
        <w:rPr>
          <w:rFonts w:cs="Arial"/>
          <w:sz w:val="20"/>
          <w:szCs w:val="20"/>
        </w:rPr>
        <w:t xml:space="preserve"> </w:t>
      </w:r>
      <w:r w:rsidRPr="00E51519">
        <w:rPr>
          <w:rFonts w:cs="Arial"/>
          <w:sz w:val="20"/>
          <w:szCs w:val="20"/>
          <w:u w:val="single"/>
        </w:rPr>
        <w:t>impérativement</w:t>
      </w:r>
      <w:r w:rsidRPr="00E51519">
        <w:rPr>
          <w:rFonts w:cs="Arial"/>
          <w:sz w:val="20"/>
          <w:szCs w:val="20"/>
        </w:rPr>
        <w:t xml:space="preserve"> un relevé d’identité bancaire ou postal, </w:t>
      </w:r>
      <w:r>
        <w:rPr>
          <w:rFonts w:cs="Arial"/>
          <w:sz w:val="20"/>
          <w:szCs w:val="20"/>
        </w:rPr>
        <w:t>dans le cas de première demande ou de changement de domiciliation bancaire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3524EF06"/>
    <w:name w:val="WW8Num2"/>
    <w:lvl w:ilvl="0">
      <w:start w:val="1"/>
      <w:numFmt w:val="decimal"/>
      <w:lvlText w:val="%1. "/>
      <w:lvlJc w:val="left"/>
      <w:pPr>
        <w:tabs>
          <w:tab w:val="num" w:pos="4536"/>
        </w:tabs>
        <w:ind w:left="4536" w:hanging="283"/>
      </w:pPr>
      <w:rPr>
        <w:rFonts w:asciiTheme="minorHAnsi" w:hAnsiTheme="minorHAnsi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 "/>
      <w:lvlJc w:val="left"/>
      <w:pPr>
        <w:tabs>
          <w:tab w:val="num" w:pos="425"/>
        </w:tabs>
        <w:ind w:left="425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4679"/>
        </w:tabs>
        <w:ind w:left="4679" w:hanging="283"/>
      </w:pPr>
      <w:rPr>
        <w:rFonts w:ascii="Times New Roman" w:hAnsi="Times New Roman"/>
        <w:b/>
        <w:i w:val="0"/>
        <w:sz w:val="28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  <w:i w:val="0"/>
        <w:sz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  <w:i w:val="0"/>
        <w:sz w:val="28"/>
        <w:u w:val="none"/>
      </w:rPr>
    </w:lvl>
  </w:abstractNum>
  <w:abstractNum w:abstractNumId="7" w15:restartNumberingAfterBreak="0">
    <w:nsid w:val="43D17129"/>
    <w:multiLevelType w:val="hybridMultilevel"/>
    <w:tmpl w:val="B44C51BA"/>
    <w:lvl w:ilvl="0" w:tplc="13BC61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8A7"/>
    <w:multiLevelType w:val="hybridMultilevel"/>
    <w:tmpl w:val="C44AE22A"/>
    <w:lvl w:ilvl="0" w:tplc="E49A8C16">
      <w:start w:val="1"/>
      <w:numFmt w:val="bullet"/>
      <w:lvlText w:val="-"/>
      <w:lvlJc w:val="left"/>
      <w:pPr>
        <w:ind w:left="252" w:hanging="116"/>
      </w:pPr>
      <w:rPr>
        <w:rFonts w:ascii="Arial" w:eastAsia="Arial" w:hAnsi="Arial" w:hint="default"/>
        <w:color w:val="0A0A0A"/>
        <w:w w:val="91"/>
        <w:sz w:val="19"/>
        <w:szCs w:val="19"/>
      </w:rPr>
    </w:lvl>
    <w:lvl w:ilvl="1" w:tplc="B8BCBB48">
      <w:start w:val="1"/>
      <w:numFmt w:val="bullet"/>
      <w:lvlText w:val="•"/>
      <w:lvlJc w:val="left"/>
      <w:pPr>
        <w:ind w:left="549" w:hanging="183"/>
      </w:pPr>
      <w:rPr>
        <w:rFonts w:ascii="Times New Roman" w:eastAsia="Times New Roman" w:hAnsi="Times New Roman" w:hint="default"/>
        <w:color w:val="666666"/>
        <w:w w:val="194"/>
        <w:sz w:val="10"/>
        <w:szCs w:val="10"/>
      </w:rPr>
    </w:lvl>
    <w:lvl w:ilvl="2" w:tplc="395ABA5C">
      <w:start w:val="1"/>
      <w:numFmt w:val="bullet"/>
      <w:lvlText w:val="•"/>
      <w:lvlJc w:val="left"/>
      <w:pPr>
        <w:ind w:left="1615" w:hanging="183"/>
      </w:pPr>
      <w:rPr>
        <w:rFonts w:hint="default"/>
      </w:rPr>
    </w:lvl>
    <w:lvl w:ilvl="3" w:tplc="FE245266">
      <w:start w:val="1"/>
      <w:numFmt w:val="bullet"/>
      <w:lvlText w:val="•"/>
      <w:lvlJc w:val="left"/>
      <w:pPr>
        <w:ind w:left="2681" w:hanging="183"/>
      </w:pPr>
      <w:rPr>
        <w:rFonts w:hint="default"/>
      </w:rPr>
    </w:lvl>
    <w:lvl w:ilvl="4" w:tplc="AD1CBD2E">
      <w:start w:val="1"/>
      <w:numFmt w:val="bullet"/>
      <w:lvlText w:val="•"/>
      <w:lvlJc w:val="left"/>
      <w:pPr>
        <w:ind w:left="3748" w:hanging="183"/>
      </w:pPr>
      <w:rPr>
        <w:rFonts w:hint="default"/>
      </w:rPr>
    </w:lvl>
    <w:lvl w:ilvl="5" w:tplc="0C08047E">
      <w:start w:val="1"/>
      <w:numFmt w:val="bullet"/>
      <w:lvlText w:val="•"/>
      <w:lvlJc w:val="left"/>
      <w:pPr>
        <w:ind w:left="4814" w:hanging="183"/>
      </w:pPr>
      <w:rPr>
        <w:rFonts w:hint="default"/>
      </w:rPr>
    </w:lvl>
    <w:lvl w:ilvl="6" w:tplc="A57E79EC">
      <w:start w:val="1"/>
      <w:numFmt w:val="bullet"/>
      <w:lvlText w:val="•"/>
      <w:lvlJc w:val="left"/>
      <w:pPr>
        <w:ind w:left="5880" w:hanging="183"/>
      </w:pPr>
      <w:rPr>
        <w:rFonts w:hint="default"/>
      </w:rPr>
    </w:lvl>
    <w:lvl w:ilvl="7" w:tplc="B1941172">
      <w:start w:val="1"/>
      <w:numFmt w:val="bullet"/>
      <w:lvlText w:val="•"/>
      <w:lvlJc w:val="left"/>
      <w:pPr>
        <w:ind w:left="6946" w:hanging="183"/>
      </w:pPr>
      <w:rPr>
        <w:rFonts w:hint="default"/>
      </w:rPr>
    </w:lvl>
    <w:lvl w:ilvl="8" w:tplc="B20617FC">
      <w:start w:val="1"/>
      <w:numFmt w:val="bullet"/>
      <w:lvlText w:val="•"/>
      <w:lvlJc w:val="left"/>
      <w:pPr>
        <w:ind w:left="8013" w:hanging="18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E"/>
    <w:rsid w:val="00026A2C"/>
    <w:rsid w:val="00035C32"/>
    <w:rsid w:val="00042A9E"/>
    <w:rsid w:val="00047EFD"/>
    <w:rsid w:val="000616AA"/>
    <w:rsid w:val="000831B4"/>
    <w:rsid w:val="0008363A"/>
    <w:rsid w:val="00095BB5"/>
    <w:rsid w:val="001114F0"/>
    <w:rsid w:val="00124B4E"/>
    <w:rsid w:val="001B1FAE"/>
    <w:rsid w:val="001E7A92"/>
    <w:rsid w:val="00203296"/>
    <w:rsid w:val="002040A0"/>
    <w:rsid w:val="00217898"/>
    <w:rsid w:val="002510EB"/>
    <w:rsid w:val="00253704"/>
    <w:rsid w:val="0025582E"/>
    <w:rsid w:val="00281282"/>
    <w:rsid w:val="00282A96"/>
    <w:rsid w:val="002A28BC"/>
    <w:rsid w:val="00311E1D"/>
    <w:rsid w:val="00314217"/>
    <w:rsid w:val="00331485"/>
    <w:rsid w:val="00341319"/>
    <w:rsid w:val="0036153D"/>
    <w:rsid w:val="003B4B8F"/>
    <w:rsid w:val="003D1CA8"/>
    <w:rsid w:val="003D74DF"/>
    <w:rsid w:val="003E3129"/>
    <w:rsid w:val="004328CB"/>
    <w:rsid w:val="004416E3"/>
    <w:rsid w:val="00482272"/>
    <w:rsid w:val="00490AEE"/>
    <w:rsid w:val="004E7D36"/>
    <w:rsid w:val="005042A8"/>
    <w:rsid w:val="00560B83"/>
    <w:rsid w:val="005863AD"/>
    <w:rsid w:val="00591A6C"/>
    <w:rsid w:val="00596288"/>
    <w:rsid w:val="005A1133"/>
    <w:rsid w:val="005A63DF"/>
    <w:rsid w:val="005D14F4"/>
    <w:rsid w:val="005D45F0"/>
    <w:rsid w:val="005E589A"/>
    <w:rsid w:val="006048DB"/>
    <w:rsid w:val="00617D74"/>
    <w:rsid w:val="0067045C"/>
    <w:rsid w:val="00676A4E"/>
    <w:rsid w:val="006C66AE"/>
    <w:rsid w:val="006F2926"/>
    <w:rsid w:val="00710E55"/>
    <w:rsid w:val="007F5DC7"/>
    <w:rsid w:val="00811F3B"/>
    <w:rsid w:val="00812770"/>
    <w:rsid w:val="008256E6"/>
    <w:rsid w:val="008513A5"/>
    <w:rsid w:val="008774BB"/>
    <w:rsid w:val="008B0652"/>
    <w:rsid w:val="008D28CD"/>
    <w:rsid w:val="009477CE"/>
    <w:rsid w:val="0095065C"/>
    <w:rsid w:val="00964FFB"/>
    <w:rsid w:val="00976674"/>
    <w:rsid w:val="00A0078D"/>
    <w:rsid w:val="00A050BF"/>
    <w:rsid w:val="00A214C8"/>
    <w:rsid w:val="00A35CE9"/>
    <w:rsid w:val="00A473FD"/>
    <w:rsid w:val="00AB70DE"/>
    <w:rsid w:val="00AE31E3"/>
    <w:rsid w:val="00B00382"/>
    <w:rsid w:val="00B00D6C"/>
    <w:rsid w:val="00B049B1"/>
    <w:rsid w:val="00B133AC"/>
    <w:rsid w:val="00B5174B"/>
    <w:rsid w:val="00B67698"/>
    <w:rsid w:val="00B8405E"/>
    <w:rsid w:val="00B87075"/>
    <w:rsid w:val="00B92910"/>
    <w:rsid w:val="00BA5406"/>
    <w:rsid w:val="00BE42AE"/>
    <w:rsid w:val="00BE5C8C"/>
    <w:rsid w:val="00BF3465"/>
    <w:rsid w:val="00BF55CA"/>
    <w:rsid w:val="00C15171"/>
    <w:rsid w:val="00C17FCD"/>
    <w:rsid w:val="00C31BE4"/>
    <w:rsid w:val="00C9463A"/>
    <w:rsid w:val="00CC1212"/>
    <w:rsid w:val="00CC375B"/>
    <w:rsid w:val="00CE4EED"/>
    <w:rsid w:val="00D153DA"/>
    <w:rsid w:val="00D218BA"/>
    <w:rsid w:val="00D36659"/>
    <w:rsid w:val="00D81FEA"/>
    <w:rsid w:val="00DC02BF"/>
    <w:rsid w:val="00DD1414"/>
    <w:rsid w:val="00DF7CD7"/>
    <w:rsid w:val="00E340E0"/>
    <w:rsid w:val="00E51519"/>
    <w:rsid w:val="00E571D0"/>
    <w:rsid w:val="00E6168D"/>
    <w:rsid w:val="00E63112"/>
    <w:rsid w:val="00E706AC"/>
    <w:rsid w:val="00E804F2"/>
    <w:rsid w:val="00E84C53"/>
    <w:rsid w:val="00EF3BB6"/>
    <w:rsid w:val="00F21D49"/>
    <w:rsid w:val="00F260B3"/>
    <w:rsid w:val="00F74275"/>
    <w:rsid w:val="00FB0755"/>
    <w:rsid w:val="00FC0E5C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B3DE37-BFAC-4E70-8A1E-B332898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70"/>
  </w:style>
  <w:style w:type="paragraph" w:styleId="Titre1">
    <w:name w:val="heading 1"/>
    <w:basedOn w:val="Normal"/>
    <w:next w:val="Normal"/>
    <w:link w:val="Titre1Car"/>
    <w:qFormat/>
    <w:rsid w:val="00B8405E"/>
    <w:pPr>
      <w:keepNext/>
      <w:numPr>
        <w:numId w:val="2"/>
      </w:numPr>
      <w:tabs>
        <w:tab w:val="right" w:pos="9356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B8405E"/>
    <w:pPr>
      <w:keepNext/>
      <w:numPr>
        <w:ilvl w:val="1"/>
        <w:numId w:val="2"/>
      </w:numPr>
      <w:tabs>
        <w:tab w:val="right" w:leader="dot" w:pos="9356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8405E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B8405E"/>
    <w:pPr>
      <w:keepNext/>
      <w:numPr>
        <w:ilvl w:val="3"/>
        <w:numId w:val="2"/>
      </w:numPr>
      <w:tabs>
        <w:tab w:val="right" w:pos="9356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B8405E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 w:val="40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B8405E"/>
    <w:pPr>
      <w:keepNext/>
      <w:numPr>
        <w:ilvl w:val="5"/>
        <w:numId w:val="2"/>
      </w:numPr>
      <w:suppressAutoHyphens/>
      <w:spacing w:before="120" w:after="120" w:line="240" w:lineRule="auto"/>
      <w:outlineLvl w:val="5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B8405E"/>
    <w:pPr>
      <w:keepNext/>
      <w:numPr>
        <w:ilvl w:val="6"/>
        <w:numId w:val="2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color w:val="0000FF"/>
      <w:sz w:val="28"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B8405E"/>
    <w:pPr>
      <w:keepNext/>
      <w:numPr>
        <w:ilvl w:val="7"/>
        <w:numId w:val="2"/>
      </w:numPr>
      <w:suppressAutoHyphens/>
      <w:spacing w:before="120" w:after="12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B8405E"/>
    <w:pPr>
      <w:keepNext/>
      <w:numPr>
        <w:ilvl w:val="8"/>
        <w:numId w:val="2"/>
      </w:numPr>
      <w:suppressAutoHyphens/>
      <w:spacing w:before="120" w:after="120" w:line="240" w:lineRule="auto"/>
      <w:outlineLvl w:val="8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D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BF55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840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B840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B8405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B840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B8405E"/>
    <w:rPr>
      <w:rFonts w:ascii="Arial" w:eastAsia="Times New Roman" w:hAnsi="Arial" w:cs="Arial"/>
      <w:b/>
      <w:sz w:val="40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B8405E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B8405E"/>
    <w:rPr>
      <w:rFonts w:ascii="Arial" w:eastAsia="Times New Roman" w:hAnsi="Arial" w:cs="Arial"/>
      <w:b/>
      <w:color w:val="0000FF"/>
      <w:sz w:val="2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B8405E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B8405E"/>
    <w:rPr>
      <w:rFonts w:ascii="Arial" w:eastAsia="Times New Roman" w:hAnsi="Arial" w:cs="Arial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1"/>
    <w:qFormat/>
    <w:rsid w:val="00095B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095B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095BB5"/>
    <w:rPr>
      <w:rFonts w:ascii="Times New Roman" w:hAnsi="Times New Roman"/>
      <w:b/>
      <w:i w:val="0"/>
      <w:sz w:val="28"/>
      <w:u w:val="none"/>
    </w:rPr>
  </w:style>
  <w:style w:type="character" w:customStyle="1" w:styleId="WW8Num3z0">
    <w:name w:val="WW8Num3z0"/>
    <w:rsid w:val="00095BB5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095BB5"/>
    <w:rPr>
      <w:rFonts w:ascii="Times New Roman" w:hAnsi="Times New Roman"/>
      <w:b/>
      <w:i w:val="0"/>
      <w:sz w:val="28"/>
      <w:u w:val="none"/>
    </w:rPr>
  </w:style>
  <w:style w:type="character" w:customStyle="1" w:styleId="WW8Num5z0">
    <w:name w:val="WW8Num5z0"/>
    <w:rsid w:val="00095BB5"/>
    <w:rPr>
      <w:rFonts w:ascii="Wingdings" w:hAnsi="Wingdings"/>
      <w:b/>
      <w:i w:val="0"/>
      <w:sz w:val="24"/>
      <w:u w:val="none"/>
    </w:rPr>
  </w:style>
  <w:style w:type="character" w:customStyle="1" w:styleId="WW8Num6z0">
    <w:name w:val="WW8Num6z0"/>
    <w:rsid w:val="00095BB5"/>
    <w:rPr>
      <w:rFonts w:ascii="Wingdings" w:hAnsi="Wingdings"/>
      <w:b w:val="0"/>
      <w:i w:val="0"/>
      <w:sz w:val="28"/>
      <w:u w:val="none"/>
    </w:rPr>
  </w:style>
  <w:style w:type="character" w:customStyle="1" w:styleId="WW8Num7z0">
    <w:name w:val="WW8Num7z0"/>
    <w:rsid w:val="00095BB5"/>
    <w:rPr>
      <w:rFonts w:ascii="Wingdings" w:hAnsi="Wingdings"/>
      <w:b/>
      <w:i w:val="0"/>
      <w:sz w:val="28"/>
      <w:u w:val="none"/>
    </w:rPr>
  </w:style>
  <w:style w:type="character" w:customStyle="1" w:styleId="Absatz-Standardschriftart">
    <w:name w:val="Absatz-Standardschriftart"/>
    <w:rsid w:val="00095BB5"/>
  </w:style>
  <w:style w:type="character" w:customStyle="1" w:styleId="WW-Absatz-Standardschriftart">
    <w:name w:val="WW-Absatz-Standardschriftart"/>
    <w:rsid w:val="00095BB5"/>
  </w:style>
  <w:style w:type="character" w:customStyle="1" w:styleId="WW-Absatz-Standardschriftart1">
    <w:name w:val="WW-Absatz-Standardschriftart1"/>
    <w:rsid w:val="00095BB5"/>
  </w:style>
  <w:style w:type="character" w:customStyle="1" w:styleId="WW-Absatz-Standardschriftart11">
    <w:name w:val="WW-Absatz-Standardschriftart11"/>
    <w:rsid w:val="00095BB5"/>
  </w:style>
  <w:style w:type="character" w:customStyle="1" w:styleId="WW-Absatz-Standardschriftart111">
    <w:name w:val="WW-Absatz-Standardschriftart111"/>
    <w:rsid w:val="00095BB5"/>
  </w:style>
  <w:style w:type="character" w:customStyle="1" w:styleId="WW-Absatz-Standardschriftart1111">
    <w:name w:val="WW-Absatz-Standardschriftart1111"/>
    <w:rsid w:val="00095BB5"/>
  </w:style>
  <w:style w:type="character" w:customStyle="1" w:styleId="WW-Absatz-Standardschriftart11111">
    <w:name w:val="WW-Absatz-Standardschriftart11111"/>
    <w:rsid w:val="00095BB5"/>
  </w:style>
  <w:style w:type="character" w:customStyle="1" w:styleId="WW-Absatz-Standardschriftart111111">
    <w:name w:val="WW-Absatz-Standardschriftart111111"/>
    <w:rsid w:val="00095BB5"/>
  </w:style>
  <w:style w:type="character" w:customStyle="1" w:styleId="WW-Absatz-Standardschriftart1111111">
    <w:name w:val="WW-Absatz-Standardschriftart1111111"/>
    <w:rsid w:val="00095BB5"/>
  </w:style>
  <w:style w:type="character" w:customStyle="1" w:styleId="WW-Absatz-Standardschriftart11111111">
    <w:name w:val="WW-Absatz-Standardschriftart11111111"/>
    <w:rsid w:val="00095BB5"/>
  </w:style>
  <w:style w:type="character" w:customStyle="1" w:styleId="WW-Absatz-Standardschriftart111111111">
    <w:name w:val="WW-Absatz-Standardschriftart111111111"/>
    <w:rsid w:val="00095BB5"/>
  </w:style>
  <w:style w:type="character" w:customStyle="1" w:styleId="WW8NumSt1z0">
    <w:name w:val="WW8NumSt1z0"/>
    <w:rsid w:val="00095BB5"/>
    <w:rPr>
      <w:rFonts w:ascii="Wingdings" w:hAnsi="Wingdings"/>
      <w:b/>
      <w:i w:val="0"/>
      <w:sz w:val="24"/>
      <w:u w:val="none"/>
    </w:rPr>
  </w:style>
  <w:style w:type="character" w:customStyle="1" w:styleId="WW8NumSt3z0">
    <w:name w:val="WW8NumSt3z0"/>
    <w:rsid w:val="00095BB5"/>
    <w:rPr>
      <w:rFonts w:ascii="Wingdings" w:hAnsi="Wingdings"/>
      <w:b w:val="0"/>
      <w:i w:val="0"/>
      <w:sz w:val="28"/>
      <w:u w:val="none"/>
    </w:rPr>
  </w:style>
  <w:style w:type="character" w:customStyle="1" w:styleId="WW8NumSt4z0">
    <w:name w:val="WW8NumSt4z0"/>
    <w:rsid w:val="00095BB5"/>
    <w:rPr>
      <w:rFonts w:ascii="Wingdings" w:hAnsi="Wingdings"/>
      <w:b/>
      <w:i w:val="0"/>
      <w:sz w:val="28"/>
      <w:u w:val="none"/>
    </w:rPr>
  </w:style>
  <w:style w:type="character" w:customStyle="1" w:styleId="Policepardfaut1">
    <w:name w:val="Police par défaut1"/>
    <w:rsid w:val="00095BB5"/>
  </w:style>
  <w:style w:type="character" w:styleId="Numrodepage">
    <w:name w:val="page number"/>
    <w:basedOn w:val="Policepardfaut1"/>
    <w:semiHidden/>
    <w:rsid w:val="00095BB5"/>
  </w:style>
  <w:style w:type="character" w:customStyle="1" w:styleId="Caractredenotedebasdepage">
    <w:name w:val="Caractère de note de bas de page"/>
    <w:basedOn w:val="Policepardfaut1"/>
    <w:rsid w:val="00095BB5"/>
    <w:rPr>
      <w:vertAlign w:val="superscript"/>
    </w:rPr>
  </w:style>
  <w:style w:type="character" w:styleId="Numrodeligne">
    <w:name w:val="line number"/>
    <w:basedOn w:val="Policepardfaut1"/>
    <w:semiHidden/>
    <w:rsid w:val="00095BB5"/>
  </w:style>
  <w:style w:type="character" w:customStyle="1" w:styleId="Marquedecommentaire1">
    <w:name w:val="Marque de commentaire1"/>
    <w:basedOn w:val="Policepardfaut1"/>
    <w:rsid w:val="00095BB5"/>
    <w:rPr>
      <w:sz w:val="16"/>
    </w:rPr>
  </w:style>
  <w:style w:type="paragraph" w:customStyle="1" w:styleId="Titre10">
    <w:name w:val="Titre1"/>
    <w:basedOn w:val="Normal"/>
    <w:next w:val="Corpsdetexte"/>
    <w:rsid w:val="00095B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e">
    <w:name w:val="List"/>
    <w:basedOn w:val="Corpsdetexte"/>
    <w:semiHidden/>
    <w:rsid w:val="00095BB5"/>
    <w:rPr>
      <w:rFonts w:cs="Tahoma"/>
    </w:rPr>
  </w:style>
  <w:style w:type="paragraph" w:customStyle="1" w:styleId="Lgende1">
    <w:name w:val="Légende1"/>
    <w:basedOn w:val="Normal"/>
    <w:rsid w:val="00095B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095B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095B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095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semiHidden/>
    <w:rsid w:val="00095B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095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09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095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mentaire1">
    <w:name w:val="Commentaire1"/>
    <w:basedOn w:val="Normal"/>
    <w:rsid w:val="0009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095BB5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Contenuducadre">
    <w:name w:val="Contenu du cadre"/>
    <w:basedOn w:val="Corpsdetexte"/>
    <w:rsid w:val="00095BB5"/>
  </w:style>
  <w:style w:type="paragraph" w:customStyle="1" w:styleId="Contenudetableau">
    <w:name w:val="Contenu de tableau"/>
    <w:basedOn w:val="Normal"/>
    <w:rsid w:val="00095B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redetableau">
    <w:name w:val="Titre de tableau"/>
    <w:basedOn w:val="Contenudetableau"/>
    <w:rsid w:val="00095BB5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95B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95BB5"/>
    <w:rPr>
      <w:rFonts w:ascii="Tahoma" w:eastAsia="Times New Roman" w:hAnsi="Tahoma" w:cs="Tahoma"/>
      <w:sz w:val="16"/>
      <w:szCs w:val="16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095BB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95B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095BB5"/>
    <w:pPr>
      <w:widowControl w:val="0"/>
      <w:spacing w:before="36" w:after="0" w:line="240" w:lineRule="auto"/>
      <w:ind w:left="1489" w:hanging="106"/>
      <w:outlineLvl w:val="1"/>
    </w:pPr>
    <w:rPr>
      <w:rFonts w:ascii="Arial" w:eastAsia="Arial" w:hAnsi="Arial"/>
      <w:b/>
      <w:bCs/>
      <w:sz w:val="50"/>
      <w:szCs w:val="50"/>
      <w:lang w:val="en-US"/>
    </w:rPr>
  </w:style>
  <w:style w:type="paragraph" w:customStyle="1" w:styleId="Titre21">
    <w:name w:val="Titre 21"/>
    <w:basedOn w:val="Normal"/>
    <w:uiPriority w:val="1"/>
    <w:qFormat/>
    <w:rsid w:val="00095BB5"/>
    <w:pPr>
      <w:widowControl w:val="0"/>
      <w:spacing w:before="37" w:after="0" w:line="240" w:lineRule="auto"/>
      <w:ind w:left="1662"/>
      <w:outlineLvl w:val="2"/>
    </w:pPr>
    <w:rPr>
      <w:rFonts w:ascii="Arial" w:eastAsia="Arial" w:hAnsi="Arial"/>
      <w:b/>
      <w:bCs/>
      <w:sz w:val="49"/>
      <w:szCs w:val="49"/>
      <w:lang w:val="en-US"/>
    </w:rPr>
  </w:style>
  <w:style w:type="paragraph" w:customStyle="1" w:styleId="Titre31">
    <w:name w:val="Titre 31"/>
    <w:basedOn w:val="Normal"/>
    <w:uiPriority w:val="1"/>
    <w:qFormat/>
    <w:rsid w:val="00095BB5"/>
    <w:pPr>
      <w:widowControl w:val="0"/>
      <w:spacing w:before="38" w:after="0" w:line="240" w:lineRule="auto"/>
      <w:ind w:left="1201"/>
      <w:outlineLvl w:val="3"/>
    </w:pPr>
    <w:rPr>
      <w:rFonts w:ascii="Arial" w:eastAsia="Arial" w:hAnsi="Arial"/>
      <w:b/>
      <w:bCs/>
      <w:sz w:val="48"/>
      <w:szCs w:val="48"/>
      <w:lang w:val="en-US"/>
    </w:rPr>
  </w:style>
  <w:style w:type="paragraph" w:customStyle="1" w:styleId="Titre41">
    <w:name w:val="Titre 41"/>
    <w:basedOn w:val="Normal"/>
    <w:uiPriority w:val="1"/>
    <w:qFormat/>
    <w:rsid w:val="00095BB5"/>
    <w:pPr>
      <w:widowControl w:val="0"/>
      <w:spacing w:after="0" w:line="240" w:lineRule="auto"/>
      <w:ind w:left="169" w:hanging="1842"/>
      <w:outlineLvl w:val="4"/>
    </w:pPr>
    <w:rPr>
      <w:rFonts w:ascii="Arial" w:eastAsia="Arial" w:hAnsi="Arial"/>
      <w:i/>
      <w:lang w:val="en-US"/>
    </w:rPr>
  </w:style>
  <w:style w:type="paragraph" w:customStyle="1" w:styleId="Titre51">
    <w:name w:val="Titre 51"/>
    <w:basedOn w:val="Normal"/>
    <w:uiPriority w:val="1"/>
    <w:qFormat/>
    <w:rsid w:val="00095BB5"/>
    <w:pPr>
      <w:widowControl w:val="0"/>
      <w:spacing w:after="0" w:line="240" w:lineRule="auto"/>
      <w:ind w:left="1207" w:hanging="269"/>
      <w:outlineLvl w:val="5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95BB5"/>
    <w:pPr>
      <w:widowControl w:val="0"/>
      <w:spacing w:after="0" w:line="240" w:lineRule="auto"/>
    </w:pPr>
    <w:rPr>
      <w:lang w:val="en-US"/>
    </w:rPr>
  </w:style>
  <w:style w:type="paragraph" w:styleId="Sansinterligne">
    <w:name w:val="No Spacing"/>
    <w:link w:val="SansinterligneCar"/>
    <w:uiPriority w:val="1"/>
    <w:qFormat/>
    <w:rsid w:val="008513A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13A5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F3BB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67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www.mairie-cuxacdaud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mairie.cuxac.d.aude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6129D-E9F8-4FAF-BC3B-7C6EBD99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1927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Commune de CUXAC D’AUDE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Chauvet</dc:creator>
  <cp:lastModifiedBy>user3</cp:lastModifiedBy>
  <cp:revision>3</cp:revision>
  <cp:lastPrinted>2017-01-14T13:13:00Z</cp:lastPrinted>
  <dcterms:created xsi:type="dcterms:W3CDTF">2022-02-04T14:03:00Z</dcterms:created>
  <dcterms:modified xsi:type="dcterms:W3CDTF">2022-02-04T14:10:00Z</dcterms:modified>
</cp:coreProperties>
</file>